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A9" w:rsidRPr="004450EC" w:rsidRDefault="006E10A9" w:rsidP="006E10A9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6E10A9" w:rsidRPr="004450EC" w:rsidRDefault="006E10A9" w:rsidP="006E10A9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6E10A9" w:rsidRPr="004450EC" w:rsidRDefault="006E10A9" w:rsidP="006E10A9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2.18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6E10A9" w:rsidRPr="00242380" w:rsidRDefault="006E10A9" w:rsidP="006E10A9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6E10A9" w:rsidRPr="004450EC" w:rsidRDefault="006E10A9" w:rsidP="006E10A9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6E10A9" w:rsidRDefault="006E10A9" w:rsidP="006E10A9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6E10A9" w:rsidRPr="00242380" w:rsidRDefault="006E10A9" w:rsidP="006E10A9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6E10A9" w:rsidRPr="004450EC" w:rsidRDefault="006E10A9" w:rsidP="006E10A9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6E10A9" w:rsidRPr="004450EC" w:rsidRDefault="006E10A9" w:rsidP="006E10A9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6E10A9" w:rsidRPr="004450EC" w:rsidRDefault="006E10A9" w:rsidP="006E10A9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6E10A9" w:rsidRPr="004450EC" w:rsidRDefault="006E10A9" w:rsidP="006E10A9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6E10A9" w:rsidRPr="004450EC" w:rsidRDefault="006E10A9" w:rsidP="006E10A9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 Północna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6E10A9" w:rsidRPr="004450EC" w:rsidRDefault="006E10A9" w:rsidP="006E10A9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6E10A9" w:rsidRPr="004450EC" w:rsidRDefault="006E10A9" w:rsidP="006E10A9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E10A9" w:rsidRPr="00242380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6E10A9" w:rsidRPr="00242380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6E10A9" w:rsidRPr="00242380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6E10A9" w:rsidRPr="00242380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6E10A9" w:rsidRPr="00242380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6E10A9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6E10A9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3. Udzielamy gwarancji jakości na wykonane roboty na okres:</w:t>
      </w:r>
    </w:p>
    <w:p w:rsidR="006E10A9" w:rsidRDefault="006E10A9" w:rsidP="006E10A9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6E10A9" w:rsidRDefault="006E10A9" w:rsidP="006E10A9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6E10A9" w:rsidRDefault="006E10A9" w:rsidP="006E10A9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6E10A9" w:rsidRDefault="006E10A9" w:rsidP="006E10A9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6E10A9" w:rsidRDefault="006E10A9" w:rsidP="006E10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6E10A9" w:rsidRPr="009C25AC" w:rsidRDefault="006E10A9" w:rsidP="006E10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6E10A9" w:rsidRPr="00EC7241" w:rsidRDefault="006E10A9" w:rsidP="006E10A9">
      <w:pPr>
        <w:spacing w:after="0" w:line="288" w:lineRule="auto"/>
        <w:ind w:right="-426"/>
        <w:rPr>
          <w:rFonts w:ascii="Times New Roman" w:eastAsia="Times New Roman" w:hAnsi="Times New Roman"/>
          <w:lang w:eastAsia="x-none"/>
        </w:rPr>
      </w:pPr>
      <w:r w:rsidRPr="005A6D45">
        <w:rPr>
          <w:rFonts w:ascii="Times New Roman" w:eastAsia="Times New Roman" w:hAnsi="Times New Roman"/>
          <w:bCs/>
          <w:lang w:eastAsia="x-none"/>
        </w:rPr>
        <w:t>4.</w:t>
      </w:r>
      <w:r w:rsidRPr="00EC7241">
        <w:rPr>
          <w:rFonts w:ascii="Times New Roman" w:eastAsia="Times New Roman" w:hAnsi="Times New Roman"/>
          <w:b/>
          <w:bCs/>
          <w:lang w:eastAsia="x-none"/>
        </w:rPr>
        <w:t xml:space="preserve"> </w:t>
      </w: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</w:p>
    <w:p w:rsidR="006E10A9" w:rsidRPr="00EC7241" w:rsidRDefault="006E10A9" w:rsidP="006E10A9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7 grudnia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6E10A9" w:rsidRPr="00EC7241" w:rsidRDefault="006E10A9" w:rsidP="006E10A9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14 grudnia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6E10A9" w:rsidRPr="00EC7241" w:rsidRDefault="006E10A9" w:rsidP="006E10A9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6E10A9" w:rsidRPr="009C25AC" w:rsidRDefault="006E10A9" w:rsidP="006E10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wykreśleń 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do dnia 14 grudnia 2018 r.,,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6E10A9" w:rsidRPr="00790595" w:rsidRDefault="006E10A9" w:rsidP="006E10A9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E10A9" w:rsidRPr="00162756" w:rsidRDefault="006E10A9" w:rsidP="006E10A9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6E10A9" w:rsidRDefault="006E10A9" w:rsidP="006E10A9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Default="006E10A9" w:rsidP="006E10A9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E10A9" w:rsidRDefault="006E10A9" w:rsidP="006E10A9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Default="006E10A9" w:rsidP="006E10A9">
      <w:pPr>
        <w:numPr>
          <w:ilvl w:val="0"/>
          <w:numId w:val="19"/>
        </w:num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6E10A9" w:rsidRPr="000D7633" w:rsidRDefault="006E10A9" w:rsidP="006E10A9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Pr="004450EC" w:rsidRDefault="006E10A9" w:rsidP="006E10A9">
      <w:pPr>
        <w:numPr>
          <w:ilvl w:val="0"/>
          <w:numId w:val="19"/>
        </w:numPr>
        <w:spacing w:before="6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6E10A9" w:rsidRPr="004450EC" w:rsidRDefault="006E10A9" w:rsidP="006E10A9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Pr="004450EC" w:rsidRDefault="006E10A9" w:rsidP="006E10A9">
      <w:pPr>
        <w:numPr>
          <w:ilvl w:val="0"/>
          <w:numId w:val="19"/>
        </w:numPr>
        <w:spacing w:before="120" w:after="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6E10A9" w:rsidRPr="004450EC" w:rsidRDefault="006E10A9" w:rsidP="006E10A9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Default="006E10A9" w:rsidP="006E10A9">
      <w:pPr>
        <w:numPr>
          <w:ilvl w:val="0"/>
          <w:numId w:val="19"/>
        </w:numPr>
        <w:spacing w:before="24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6E10A9" w:rsidRPr="004450EC" w:rsidRDefault="006E10A9" w:rsidP="006E10A9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Pr="00B66F82" w:rsidRDefault="006E10A9" w:rsidP="006E10A9">
      <w:pPr>
        <w:numPr>
          <w:ilvl w:val="0"/>
          <w:numId w:val="19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6E10A9" w:rsidRDefault="006E10A9" w:rsidP="006E10A9">
      <w:pPr>
        <w:numPr>
          <w:ilvl w:val="0"/>
          <w:numId w:val="19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6E10A9" w:rsidRPr="00AA5ADD" w:rsidRDefault="006E10A9" w:rsidP="006E10A9">
      <w:pPr>
        <w:numPr>
          <w:ilvl w:val="0"/>
          <w:numId w:val="19"/>
        </w:numPr>
        <w:spacing w:after="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6E10A9" w:rsidRPr="00AA5ADD" w:rsidRDefault="006E10A9" w:rsidP="006E10A9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6E10A9" w:rsidRPr="00AA5ADD" w:rsidRDefault="006E10A9" w:rsidP="006E10A9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6E10A9" w:rsidRPr="000D7633" w:rsidRDefault="006E10A9" w:rsidP="006E10A9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Pr="004450EC" w:rsidRDefault="006E10A9" w:rsidP="006E10A9">
      <w:pPr>
        <w:numPr>
          <w:ilvl w:val="0"/>
          <w:numId w:val="1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E10A9" w:rsidRDefault="006E10A9" w:rsidP="006E10A9">
      <w:pPr>
        <w:numPr>
          <w:ilvl w:val="0"/>
          <w:numId w:val="1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6E10A9" w:rsidRPr="00B66F82" w:rsidRDefault="006E10A9" w:rsidP="006E10A9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Default="006E10A9" w:rsidP="006E10A9">
      <w:pPr>
        <w:numPr>
          <w:ilvl w:val="0"/>
          <w:numId w:val="19"/>
        </w:numPr>
        <w:spacing w:before="12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6E10A9" w:rsidRPr="004450EC" w:rsidRDefault="006E10A9" w:rsidP="006E10A9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6E10A9" w:rsidRPr="004450EC" w:rsidTr="00A01154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6E10A9" w:rsidRPr="004450EC" w:rsidTr="00A01154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6E10A9" w:rsidRPr="004450EC" w:rsidTr="00A01154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10A9" w:rsidRPr="004450EC" w:rsidTr="00A01154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10A9" w:rsidRPr="004450EC" w:rsidTr="00A01154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6E10A9" w:rsidRPr="004450EC" w:rsidRDefault="006E10A9" w:rsidP="006E10A9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E10A9" w:rsidRDefault="006E10A9" w:rsidP="006E10A9">
      <w:p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10A9" w:rsidRDefault="006E10A9" w:rsidP="006E10A9">
      <w:pPr>
        <w:numPr>
          <w:ilvl w:val="0"/>
          <w:numId w:val="19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6E10A9" w:rsidRPr="002E4D76" w:rsidRDefault="006E10A9" w:rsidP="006E10A9">
      <w:pPr>
        <w:numPr>
          <w:ilvl w:val="0"/>
          <w:numId w:val="19"/>
        </w:numPr>
        <w:ind w:left="426" w:right="-426"/>
        <w:jc w:val="both"/>
        <w:rPr>
          <w:rFonts w:ascii="Times New Roman" w:hAnsi="Times New Roman"/>
          <w:sz w:val="20"/>
          <w:szCs w:val="20"/>
        </w:rPr>
      </w:pPr>
      <w:r w:rsidRPr="002E4D76">
        <w:rPr>
          <w:rFonts w:ascii="Times New Roman" w:hAnsi="Times New Roman"/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6E10A9" w:rsidRPr="002E4D76" w:rsidRDefault="006E10A9" w:rsidP="006E10A9">
      <w:pPr>
        <w:ind w:left="426" w:right="-426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10A9" w:rsidRPr="004450EC" w:rsidRDefault="006E10A9" w:rsidP="006E10A9">
      <w:pPr>
        <w:numPr>
          <w:ilvl w:val="0"/>
          <w:numId w:val="19"/>
        </w:numPr>
        <w:spacing w:before="60" w:after="240" w:line="240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6E10A9" w:rsidRPr="004450EC" w:rsidRDefault="006E10A9" w:rsidP="006E10A9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6E10A9" w:rsidRPr="004450EC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6E10A9" w:rsidRPr="004450EC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6E10A9" w:rsidRPr="004450EC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6E10A9" w:rsidRPr="004450EC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6E10A9" w:rsidRPr="004450EC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6E10A9" w:rsidRPr="004450EC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6E10A9" w:rsidRDefault="006E10A9" w:rsidP="006E10A9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6E10A9" w:rsidRPr="00B34BAC" w:rsidRDefault="006E10A9" w:rsidP="006E10A9">
      <w:pPr>
        <w:pStyle w:val="Akapitzlist"/>
        <w:numPr>
          <w:ilvl w:val="0"/>
          <w:numId w:val="19"/>
        </w:numPr>
        <w:spacing w:before="120" w:after="240" w:line="36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6E10A9" w:rsidRPr="004450EC" w:rsidRDefault="006E10A9" w:rsidP="006E10A9">
      <w:pPr>
        <w:numPr>
          <w:ilvl w:val="0"/>
          <w:numId w:val="1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6E10A9" w:rsidRPr="004450EC" w:rsidRDefault="006E10A9" w:rsidP="006E10A9">
      <w:pPr>
        <w:numPr>
          <w:ilvl w:val="0"/>
          <w:numId w:val="1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6E10A9" w:rsidRPr="004450EC" w:rsidRDefault="006E10A9" w:rsidP="006E10A9">
      <w:pPr>
        <w:numPr>
          <w:ilvl w:val="0"/>
          <w:numId w:val="26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E10A9" w:rsidRPr="004450EC" w:rsidRDefault="006E10A9" w:rsidP="006E10A9">
      <w:pPr>
        <w:numPr>
          <w:ilvl w:val="0"/>
          <w:numId w:val="26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E10A9" w:rsidRPr="004450EC" w:rsidRDefault="006E10A9" w:rsidP="006E10A9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E10A9" w:rsidRPr="004450EC" w:rsidRDefault="006E10A9" w:rsidP="006E10A9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E10A9" w:rsidRPr="00155DD8" w:rsidRDefault="006E10A9" w:rsidP="006E10A9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6E10A9" w:rsidRDefault="006E10A9" w:rsidP="006E10A9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6E10A9" w:rsidRDefault="006E10A9" w:rsidP="006E10A9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6E10A9" w:rsidRPr="00B34BAC" w:rsidRDefault="006E10A9" w:rsidP="006E10A9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6E10A9" w:rsidRPr="00503278" w:rsidRDefault="006E10A9" w:rsidP="006E10A9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6E10A9" w:rsidRPr="00503278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6E10A9" w:rsidRPr="00503278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6E10A9" w:rsidRPr="00503278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6E10A9" w:rsidRPr="00503278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6E10A9" w:rsidRPr="002461AB" w:rsidRDefault="006E10A9" w:rsidP="006E10A9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6E10A9" w:rsidRPr="002461AB" w:rsidRDefault="006E10A9" w:rsidP="006E10A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Pr="00485DEC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6E10A9" w:rsidRPr="00485DEC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480" w:lineRule="auto"/>
        <w:ind w:right="5953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480" w:lineRule="auto"/>
        <w:ind w:right="5953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2.18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Pr="00242380" w:rsidRDefault="006E10A9" w:rsidP="006E10A9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6E10A9" w:rsidRPr="00485DEC" w:rsidRDefault="006E10A9" w:rsidP="006E10A9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6E10A9" w:rsidRPr="00242380" w:rsidRDefault="006E10A9" w:rsidP="006E10A9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Pr="00242380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0A9" w:rsidRPr="00242380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6E10A9" w:rsidRPr="00242380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Pr="00242380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Pr="00242380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Pr="00485DEC" w:rsidRDefault="006E10A9" w:rsidP="006E10A9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6E10A9" w:rsidRPr="00242380" w:rsidRDefault="006E10A9" w:rsidP="006E10A9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2.18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Default="006E10A9" w:rsidP="006E10A9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6E10A9" w:rsidRPr="00242380" w:rsidRDefault="006E10A9" w:rsidP="006E10A9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6E10A9" w:rsidRPr="00485DEC" w:rsidRDefault="006E10A9" w:rsidP="006E10A9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6E10A9" w:rsidRPr="00242380" w:rsidRDefault="006E10A9" w:rsidP="006E10A9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6E10A9" w:rsidRPr="00485DEC" w:rsidRDefault="006E10A9" w:rsidP="006E10A9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6E10A9" w:rsidRPr="00503278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Pr="00503278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6E10A9" w:rsidRPr="00503278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503278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6E10A9" w:rsidRPr="00DB00D2" w:rsidRDefault="006E10A9" w:rsidP="006E10A9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Pr="00242380" w:rsidRDefault="006E10A9" w:rsidP="006E10A9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E10A9" w:rsidRDefault="006E10A9" w:rsidP="006E10A9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6E10A9" w:rsidRPr="00485DEC" w:rsidRDefault="006E10A9" w:rsidP="006E10A9">
      <w:pPr>
        <w:ind w:right="-426"/>
        <w:jc w:val="right"/>
        <w:rPr>
          <w:rFonts w:ascii="Times New Roman" w:eastAsia="Times New Roman" w:hAnsi="Times New Roman"/>
          <w:b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6E10A9" w:rsidRPr="00485DEC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ZPP.271.2.18.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Pr="00DB00D2" w:rsidRDefault="006E10A9" w:rsidP="006E10A9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6E10A9" w:rsidRPr="00485DEC" w:rsidRDefault="006E10A9" w:rsidP="006E10A9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6E10A9" w:rsidRPr="00485DEC" w:rsidRDefault="006E10A9" w:rsidP="006E10A9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6E10A9" w:rsidRPr="00485DEC" w:rsidRDefault="006E10A9" w:rsidP="006E10A9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6E10A9" w:rsidRPr="00485DEC" w:rsidRDefault="006E10A9" w:rsidP="006E10A9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E10A9" w:rsidRPr="00485DEC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6E10A9" w:rsidRPr="00485DEC" w:rsidRDefault="006E10A9" w:rsidP="006E10A9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6E10A9" w:rsidRPr="00485DEC" w:rsidRDefault="006E10A9" w:rsidP="006E10A9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6E10A9" w:rsidRPr="00485DEC" w:rsidRDefault="006E10A9" w:rsidP="006E10A9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6E10A9" w:rsidRPr="00485DEC" w:rsidRDefault="006E10A9" w:rsidP="006E10A9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6E10A9" w:rsidRPr="00485DEC" w:rsidRDefault="006E10A9" w:rsidP="006E10A9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6E10A9" w:rsidRPr="00485DEC" w:rsidRDefault="006E10A9" w:rsidP="006E10A9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6E10A9" w:rsidRPr="00485DEC" w:rsidRDefault="006E10A9" w:rsidP="006E10A9">
      <w:pPr>
        <w:numPr>
          <w:ilvl w:val="0"/>
          <w:numId w:val="28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6E10A9" w:rsidRPr="00485DEC" w:rsidRDefault="006E10A9" w:rsidP="006E10A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6E10A9" w:rsidRPr="00485DEC" w:rsidRDefault="006E10A9" w:rsidP="006E10A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6E10A9" w:rsidRPr="00485DEC" w:rsidRDefault="006E10A9" w:rsidP="006E10A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6E10A9" w:rsidRPr="00485DEC" w:rsidRDefault="006E10A9" w:rsidP="006E10A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6E10A9" w:rsidRPr="00485DEC" w:rsidRDefault="006E10A9" w:rsidP="006E10A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6E10A9" w:rsidRPr="00485DEC" w:rsidRDefault="006E10A9" w:rsidP="006E10A9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6E10A9" w:rsidRPr="00485DEC" w:rsidRDefault="006E10A9" w:rsidP="006E10A9">
      <w:pPr>
        <w:ind w:right="-426"/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6E10A9" w:rsidRPr="00503278" w:rsidRDefault="006E10A9" w:rsidP="006E10A9">
      <w:pPr>
        <w:ind w:right="-426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6E10A9" w:rsidRPr="00485DEC" w:rsidRDefault="006E10A9" w:rsidP="006E10A9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6E10A9" w:rsidRPr="00DB00D2" w:rsidRDefault="006E10A9" w:rsidP="006E10A9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</w:p>
    <w:p w:rsidR="006E10A9" w:rsidRDefault="006E10A9" w:rsidP="006E10A9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E10A9" w:rsidRDefault="006E10A9" w:rsidP="006E10A9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0A9" w:rsidRPr="00DB00D2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5 do SIWZ</w:t>
      </w:r>
    </w:p>
    <w:p w:rsidR="006E10A9" w:rsidRPr="00242380" w:rsidRDefault="006E10A9" w:rsidP="006E10A9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10A9" w:rsidRPr="00DB00D2" w:rsidRDefault="006E10A9" w:rsidP="006E10A9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6E10A9" w:rsidRPr="00DB00D2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2.18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Pr="00D303BD" w:rsidRDefault="006E10A9" w:rsidP="006E10A9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10A9" w:rsidRDefault="006E10A9" w:rsidP="006E10A9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6E10A9" w:rsidRPr="00DB00D2" w:rsidRDefault="006E10A9" w:rsidP="006E10A9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</w:p>
    <w:p w:rsidR="006E10A9" w:rsidRPr="004506B9" w:rsidRDefault="006E10A9" w:rsidP="006E10A9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6E10A9" w:rsidRPr="00DB00D2" w:rsidRDefault="006E10A9" w:rsidP="006E10A9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6E10A9" w:rsidRPr="00DB00D2" w:rsidRDefault="006E10A9" w:rsidP="006E10A9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6E10A9" w:rsidRPr="00DB00D2" w:rsidRDefault="006E10A9" w:rsidP="006E10A9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6E10A9" w:rsidRPr="00DB00D2" w:rsidRDefault="006E10A9" w:rsidP="006E10A9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6E10A9" w:rsidRPr="00DB00D2" w:rsidRDefault="006E10A9" w:rsidP="006E10A9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6E10A9" w:rsidRPr="00DB00D2" w:rsidRDefault="006E10A9" w:rsidP="006E10A9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Składając ofertę w postepowaniu o zamówienie publiczne prowadzonym w trybie przetargu nieograniczonego na: Budowa kanalizacji sanitarnej w Ocyplu – etap I. 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odpowiadające wymaganiom Zamawiającego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1"/>
        <w:gridCol w:w="1702"/>
        <w:gridCol w:w="2270"/>
        <w:gridCol w:w="2018"/>
      </w:tblGrid>
      <w:tr w:rsidR="006E10A9" w:rsidRPr="007A60E7" w:rsidTr="00A01154">
        <w:trPr>
          <w:trHeight w:val="861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0A9" w:rsidRPr="00130E6C" w:rsidRDefault="006E10A9" w:rsidP="006E10A9">
            <w:pPr>
              <w:spacing w:after="0" w:line="240" w:lineRule="auto"/>
              <w:ind w:right="-41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A9" w:rsidRDefault="006E10A9" w:rsidP="006E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zamówienia </w:t>
            </w:r>
          </w:p>
          <w:p w:rsidR="006E10A9" w:rsidRPr="00130E6C" w:rsidRDefault="006E10A9" w:rsidP="006E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 w:rsidR="006E10A9" w:rsidRPr="00130E6C" w:rsidRDefault="006E10A9" w:rsidP="006E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</w:t>
            </w:r>
            <w:proofErr w:type="spellEnd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z rozdział XI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pkt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.1.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SIWZ)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A9" w:rsidRPr="00F11C41" w:rsidRDefault="006E10A9" w:rsidP="006E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11C41">
              <w:rPr>
                <w:rFonts w:ascii="Times New Roman" w:hAnsi="Times New Roman"/>
                <w:b/>
                <w:sz w:val="18"/>
                <w:szCs w:val="18"/>
              </w:rPr>
              <w:t>Długość odcinak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F11C41">
              <w:rPr>
                <w:rFonts w:ascii="Times New Roman" w:hAnsi="Times New Roman"/>
                <w:b/>
                <w:sz w:val="18"/>
                <w:szCs w:val="18"/>
              </w:rPr>
              <w:t xml:space="preserve"> drogi  </w:t>
            </w:r>
          </w:p>
          <w:p w:rsidR="006E10A9" w:rsidRPr="00130E6C" w:rsidRDefault="006E10A9" w:rsidP="006E10A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6E10A9" w:rsidRPr="00130E6C" w:rsidRDefault="006E10A9" w:rsidP="006E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0A9" w:rsidRPr="00130E6C" w:rsidRDefault="006E10A9" w:rsidP="006E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i podmiot, na rzecz którego roboty były wykonane</w:t>
            </w:r>
          </w:p>
        </w:tc>
      </w:tr>
      <w:tr w:rsidR="006E10A9" w:rsidRPr="007A60E7" w:rsidTr="00A01154">
        <w:trPr>
          <w:trHeight w:val="211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10A9" w:rsidRPr="00242380" w:rsidRDefault="006E10A9" w:rsidP="006E10A9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Pr="00DB00D2" w:rsidRDefault="006E10A9" w:rsidP="006E10A9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6E10A9" w:rsidRPr="00DB00D2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10A9" w:rsidRPr="00242380" w:rsidRDefault="006E10A9" w:rsidP="006E10A9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E10A9" w:rsidRPr="00DB00D2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2.18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6E10A9" w:rsidRPr="00242380" w:rsidRDefault="006E10A9" w:rsidP="006E10A9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552"/>
        <w:gridCol w:w="2409"/>
        <w:gridCol w:w="3478"/>
      </w:tblGrid>
      <w:tr w:rsidR="006E10A9" w:rsidRPr="007A60E7" w:rsidTr="00A01154">
        <w:trPr>
          <w:trHeight w:val="9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D303BD" w:rsidRDefault="006E10A9" w:rsidP="006E10A9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D303BD" w:rsidRDefault="006E10A9" w:rsidP="006E10A9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D303BD" w:rsidRDefault="006E10A9" w:rsidP="006E10A9">
            <w:pPr>
              <w:snapToGrid w:val="0"/>
              <w:spacing w:before="60" w:after="0" w:line="240" w:lineRule="auto"/>
              <w:ind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6E10A9" w:rsidRPr="00D303BD" w:rsidRDefault="006E10A9" w:rsidP="006E10A9">
            <w:pPr>
              <w:spacing w:before="60" w:after="0" w:line="240" w:lineRule="auto"/>
              <w:ind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6E10A9" w:rsidRPr="00D303BD" w:rsidRDefault="006E10A9" w:rsidP="006E10A9">
            <w:pPr>
              <w:spacing w:before="60" w:after="0" w:line="240" w:lineRule="auto"/>
              <w:ind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A9" w:rsidRPr="00A27385" w:rsidRDefault="006E10A9" w:rsidP="006E10A9">
            <w:pPr>
              <w:snapToGrid w:val="0"/>
              <w:spacing w:before="60" w:after="0" w:line="240" w:lineRule="auto"/>
              <w:ind w:right="-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Posiadane doświadczenie</w:t>
            </w:r>
          </w:p>
        </w:tc>
      </w:tr>
      <w:tr w:rsidR="006E10A9" w:rsidRPr="007A60E7" w:rsidTr="00A01154">
        <w:trPr>
          <w:trHeight w:val="2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D303BD" w:rsidRDefault="006E10A9" w:rsidP="006E10A9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D303BD" w:rsidRDefault="006E10A9" w:rsidP="006E10A9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242380" w:rsidRDefault="006E10A9" w:rsidP="006E10A9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A9" w:rsidRPr="00242380" w:rsidRDefault="006E10A9" w:rsidP="006E10A9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6E10A9" w:rsidRPr="007A60E7" w:rsidTr="00A01154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A9" w:rsidRPr="00DB00D2" w:rsidRDefault="006E10A9" w:rsidP="006E10A9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6E10A9" w:rsidRPr="007A60E7" w:rsidTr="00A01154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A27385" w:rsidRDefault="006E10A9" w:rsidP="006E10A9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73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D303BD" w:rsidRDefault="006E10A9" w:rsidP="006E10A9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242380" w:rsidRDefault="006E10A9" w:rsidP="006E10A9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9" w:rsidRPr="00242380" w:rsidRDefault="006E10A9" w:rsidP="006E10A9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6E10A9" w:rsidRPr="007A60E7" w:rsidTr="00A01154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242380" w:rsidRDefault="006E10A9" w:rsidP="006E10A9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242380" w:rsidRDefault="006E10A9" w:rsidP="006E10A9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0A9" w:rsidRPr="00242380" w:rsidRDefault="006E10A9" w:rsidP="006E10A9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9" w:rsidRPr="00242380" w:rsidRDefault="006E10A9" w:rsidP="006E10A9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6E10A9" w:rsidRPr="004D4CCA" w:rsidRDefault="006E10A9" w:rsidP="006E10A9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4D4CCA" w:rsidRDefault="006E10A9" w:rsidP="006E10A9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6E10A9" w:rsidRDefault="006E10A9" w:rsidP="006E10A9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6E10A9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6E10A9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6E10A9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6E10A9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6E10A9" w:rsidRPr="00DB00D2" w:rsidRDefault="006E10A9" w:rsidP="006E10A9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4D4CCA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10A9" w:rsidRPr="00DB00D2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E10A9" w:rsidRPr="004D4CCA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2.18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Pr="00242380" w:rsidRDefault="006E10A9" w:rsidP="006E10A9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6E10A9" w:rsidRPr="00DB00D2" w:rsidRDefault="006E10A9" w:rsidP="006E10A9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6E10A9" w:rsidRPr="00242380" w:rsidRDefault="006E10A9" w:rsidP="006E10A9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6E10A9" w:rsidRPr="004D4CCA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6E10A9" w:rsidRPr="00DB00D2" w:rsidRDefault="006E10A9" w:rsidP="006E10A9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6E10A9" w:rsidRPr="00DB00D2" w:rsidRDefault="006E10A9" w:rsidP="006E10A9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6E10A9" w:rsidRPr="00DB00D2" w:rsidRDefault="006E10A9" w:rsidP="006E10A9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6E10A9" w:rsidRPr="00DB00D2" w:rsidRDefault="006E10A9" w:rsidP="006E10A9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6E10A9" w:rsidRPr="00DB00D2" w:rsidRDefault="006E10A9" w:rsidP="006E10A9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6E10A9" w:rsidRPr="00DB00D2" w:rsidRDefault="006E10A9" w:rsidP="006E10A9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6E10A9" w:rsidRDefault="006E10A9" w:rsidP="006E10A9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6E10A9" w:rsidRPr="00DB00D2" w:rsidRDefault="006E10A9" w:rsidP="006E10A9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Pr="00404834" w:rsidRDefault="006E10A9" w:rsidP="006E10A9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6E10A9" w:rsidRDefault="006E10A9" w:rsidP="006E10A9">
      <w:pPr>
        <w:autoSpaceDE w:val="0"/>
        <w:ind w:right="-426"/>
        <w:jc w:val="both"/>
        <w:rPr>
          <w:rFonts w:ascii="Arial" w:hAnsi="Arial" w:cs="Arial"/>
          <w:color w:val="000000"/>
        </w:rPr>
      </w:pPr>
      <w:r w:rsidRPr="008A34F0">
        <w:rPr>
          <w:rFonts w:ascii="Arial" w:hAnsi="Arial" w:cs="Arial"/>
          <w:color w:val="000000"/>
        </w:rPr>
        <w:t xml:space="preserve">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</w:t>
      </w:r>
    </w:p>
    <w:p w:rsidR="006E10A9" w:rsidRDefault="006E10A9" w:rsidP="006E10A9">
      <w:pPr>
        <w:autoSpaceDE w:val="0"/>
        <w:ind w:right="-426"/>
        <w:jc w:val="both"/>
        <w:rPr>
          <w:rFonts w:ascii="Arial" w:hAnsi="Arial" w:cs="Arial"/>
          <w:color w:val="000000"/>
        </w:rPr>
      </w:pPr>
    </w:p>
    <w:p w:rsidR="006E10A9" w:rsidRDefault="006E10A9" w:rsidP="006E10A9">
      <w:pPr>
        <w:autoSpaceDE w:val="0"/>
        <w:ind w:right="-426"/>
        <w:jc w:val="both"/>
        <w:rPr>
          <w:rFonts w:ascii="Arial" w:hAnsi="Arial" w:cs="Arial"/>
          <w:color w:val="000000"/>
        </w:rPr>
      </w:pPr>
    </w:p>
    <w:p w:rsidR="006E10A9" w:rsidRPr="00DB00D2" w:rsidRDefault="006E10A9" w:rsidP="006E10A9">
      <w:pPr>
        <w:spacing w:line="36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242380" w:rsidRDefault="006E10A9" w:rsidP="006E10A9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6E10A9" w:rsidRPr="004D4CCA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10A9" w:rsidRPr="00DB00D2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E10A9" w:rsidRPr="004D4CCA" w:rsidRDefault="006E10A9" w:rsidP="006E10A9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2.10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6E10A9" w:rsidRPr="00242380" w:rsidRDefault="006E10A9" w:rsidP="006E10A9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6E10A9" w:rsidRDefault="006E10A9" w:rsidP="006E10A9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6E10A9" w:rsidRDefault="006E10A9" w:rsidP="006E10A9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6E10A9" w:rsidRDefault="006E10A9" w:rsidP="006E10A9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6E10A9" w:rsidRPr="00242380" w:rsidRDefault="006E10A9" w:rsidP="006E10A9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Arial Narrow" w:eastAsia="Times New Roman" w:hAnsi="Arial Narrow"/>
          <w:color w:val="000000"/>
          <w:lang w:eastAsia="pl-PL"/>
        </w:rPr>
      </w:pP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6E10A9" w:rsidRPr="00DB00D2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6E10A9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6E10A9" w:rsidRDefault="006E10A9" w:rsidP="006E10A9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6E10A9" w:rsidRPr="00DB00D2" w:rsidRDefault="006E10A9" w:rsidP="006E10A9">
      <w:pPr>
        <w:spacing w:before="120" w:after="0" w:line="48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6E10A9" w:rsidRPr="004D4CCA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6E10A9" w:rsidRDefault="006E10A9" w:rsidP="006E10A9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6E10A9" w:rsidRDefault="006E10A9" w:rsidP="006E10A9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6E10A9" w:rsidRDefault="006E10A9" w:rsidP="006E10A9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6E10A9" w:rsidRDefault="006E10A9" w:rsidP="006E10A9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6E10A9" w:rsidRDefault="006E10A9" w:rsidP="006E10A9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E10A9" w:rsidRDefault="006E10A9" w:rsidP="006E10A9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6E10A9" w:rsidRDefault="006E10A9" w:rsidP="006E10A9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6E10A9" w:rsidRDefault="006E10A9" w:rsidP="006E10A9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zakres mojego udziału przy wykonywaniu zamówienia będzie następujący:</w:t>
      </w:r>
    </w:p>
    <w:p w:rsidR="006E10A9" w:rsidRDefault="006E10A9" w:rsidP="006E10A9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6E10A9" w:rsidRDefault="006E10A9" w:rsidP="006E10A9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okres mojego udziału przy wykonywaniu zamówienia będzie następujący:</w:t>
      </w:r>
    </w:p>
    <w:p w:rsidR="006E10A9" w:rsidRDefault="006E10A9" w:rsidP="006E10A9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E10A9" w:rsidRPr="00DB00D2" w:rsidRDefault="006E10A9" w:rsidP="006E10A9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6E10A9" w:rsidRDefault="006E10A9" w:rsidP="006E10A9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6E10A9" w:rsidRPr="00DB00D2" w:rsidRDefault="006E10A9" w:rsidP="006E10A9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6E10A9" w:rsidRPr="00DB00D2" w:rsidRDefault="006E10A9" w:rsidP="006E10A9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6E10A9" w:rsidRPr="00DB00D2" w:rsidRDefault="006E10A9" w:rsidP="006E10A9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E10A9" w:rsidRPr="00404834" w:rsidRDefault="006E10A9" w:rsidP="006E10A9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6E10A9" w:rsidRDefault="006E10A9" w:rsidP="006E10A9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6E10A9" w:rsidRDefault="006E10A9" w:rsidP="006E10A9">
      <w:pPr>
        <w:ind w:right="-426"/>
        <w:rPr>
          <w:rFonts w:ascii="Times New Roman" w:hAnsi="Times New Roman"/>
          <w:b/>
        </w:rPr>
      </w:pPr>
    </w:p>
    <w:p w:rsidR="00974339" w:rsidRDefault="00974339" w:rsidP="006E10A9">
      <w:pPr>
        <w:ind w:right="-426"/>
      </w:pPr>
    </w:p>
    <w:sectPr w:rsidR="009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82EA1"/>
    <w:multiLevelType w:val="hybridMultilevel"/>
    <w:tmpl w:val="036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E21DA"/>
    <w:multiLevelType w:val="hybridMultilevel"/>
    <w:tmpl w:val="8FF88604"/>
    <w:lvl w:ilvl="0" w:tplc="93966E36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75C2A"/>
    <w:multiLevelType w:val="hybridMultilevel"/>
    <w:tmpl w:val="B30076F8"/>
    <w:lvl w:ilvl="0" w:tplc="14403B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24EA3"/>
    <w:multiLevelType w:val="hybridMultilevel"/>
    <w:tmpl w:val="75E68008"/>
    <w:lvl w:ilvl="0" w:tplc="F04E6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0694"/>
    <w:multiLevelType w:val="multilevel"/>
    <w:tmpl w:val="78D26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5C59E3"/>
    <w:multiLevelType w:val="hybridMultilevel"/>
    <w:tmpl w:val="48A8A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AE1803"/>
    <w:multiLevelType w:val="multilevel"/>
    <w:tmpl w:val="F094F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2E5061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1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0947"/>
    <w:multiLevelType w:val="hybridMultilevel"/>
    <w:tmpl w:val="1318C06C"/>
    <w:lvl w:ilvl="0" w:tplc="FA1EFAF4">
      <w:start w:val="2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2B42DC"/>
    <w:multiLevelType w:val="hybridMultilevel"/>
    <w:tmpl w:val="625C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F0972"/>
    <w:multiLevelType w:val="hybridMultilevel"/>
    <w:tmpl w:val="3A482878"/>
    <w:lvl w:ilvl="0" w:tplc="F062A5C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 w15:restartNumberingAfterBreak="0">
    <w:nsid w:val="547D0E96"/>
    <w:multiLevelType w:val="multilevel"/>
    <w:tmpl w:val="F7C8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70F2E"/>
    <w:multiLevelType w:val="hybridMultilevel"/>
    <w:tmpl w:val="592673BE"/>
    <w:lvl w:ilvl="0" w:tplc="263AD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4155"/>
    <w:multiLevelType w:val="multilevel"/>
    <w:tmpl w:val="3942F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104A7E"/>
    <w:multiLevelType w:val="multilevel"/>
    <w:tmpl w:val="E984227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12" w:hanging="1800"/>
      </w:pPr>
      <w:rPr>
        <w:rFonts w:hint="default"/>
      </w:rPr>
    </w:lvl>
  </w:abstractNum>
  <w:abstractNum w:abstractNumId="37" w15:restartNumberingAfterBreak="0">
    <w:nsid w:val="5E9E16EB"/>
    <w:multiLevelType w:val="multilevel"/>
    <w:tmpl w:val="9C1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67114B8D"/>
    <w:multiLevelType w:val="multilevel"/>
    <w:tmpl w:val="E724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68DC0422"/>
    <w:multiLevelType w:val="multilevel"/>
    <w:tmpl w:val="9CE0C3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FE0CB7"/>
    <w:multiLevelType w:val="hybridMultilevel"/>
    <w:tmpl w:val="6B8C62F6"/>
    <w:lvl w:ilvl="0" w:tplc="17743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42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43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9"/>
  </w:num>
  <w:num w:numId="5">
    <w:abstractNumId w:val="21"/>
  </w:num>
  <w:num w:numId="6">
    <w:abstractNumId w:val="7"/>
  </w:num>
  <w:num w:numId="7">
    <w:abstractNumId w:val="3"/>
  </w:num>
  <w:num w:numId="8">
    <w:abstractNumId w:val="32"/>
  </w:num>
  <w:num w:numId="9">
    <w:abstractNumId w:val="5"/>
  </w:num>
  <w:num w:numId="10">
    <w:abstractNumId w:val="18"/>
  </w:num>
  <w:num w:numId="11">
    <w:abstractNumId w:val="43"/>
  </w:num>
  <w:num w:numId="12">
    <w:abstractNumId w:val="17"/>
  </w:num>
  <w:num w:numId="13">
    <w:abstractNumId w:val="4"/>
  </w:num>
  <w:num w:numId="14">
    <w:abstractNumId w:val="38"/>
  </w:num>
  <w:num w:numId="15">
    <w:abstractNumId w:val="37"/>
  </w:num>
  <w:num w:numId="16">
    <w:abstractNumId w:val="13"/>
  </w:num>
  <w:num w:numId="17">
    <w:abstractNumId w:val="41"/>
  </w:num>
  <w:num w:numId="18">
    <w:abstractNumId w:val="26"/>
  </w:num>
  <w:num w:numId="19">
    <w:abstractNumId w:val="20"/>
  </w:num>
  <w:num w:numId="20">
    <w:abstractNumId w:val="42"/>
  </w:num>
  <w:num w:numId="21">
    <w:abstractNumId w:val="12"/>
  </w:num>
  <w:num w:numId="22">
    <w:abstractNumId w:val="30"/>
  </w:num>
  <w:num w:numId="23">
    <w:abstractNumId w:val="15"/>
  </w:num>
  <w:num w:numId="24">
    <w:abstractNumId w:val="22"/>
  </w:num>
  <w:num w:numId="25">
    <w:abstractNumId w:val="28"/>
  </w:num>
  <w:num w:numId="26">
    <w:abstractNumId w:val="27"/>
  </w:num>
  <w:num w:numId="27">
    <w:abstractNumId w:val="31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24"/>
  </w:num>
  <w:num w:numId="34">
    <w:abstractNumId w:val="10"/>
  </w:num>
  <w:num w:numId="35">
    <w:abstractNumId w:val="25"/>
  </w:num>
  <w:num w:numId="36">
    <w:abstractNumId w:val="8"/>
  </w:num>
  <w:num w:numId="37">
    <w:abstractNumId w:val="23"/>
  </w:num>
  <w:num w:numId="38">
    <w:abstractNumId w:val="9"/>
  </w:num>
  <w:num w:numId="39">
    <w:abstractNumId w:val="11"/>
  </w:num>
  <w:num w:numId="40">
    <w:abstractNumId w:val="14"/>
  </w:num>
  <w:num w:numId="41">
    <w:abstractNumId w:val="35"/>
  </w:num>
  <w:num w:numId="42">
    <w:abstractNumId w:val="34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A9"/>
    <w:rsid w:val="006E10A9"/>
    <w:rsid w:val="009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31A7-C2A1-403C-9F35-74636A58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A9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6E10A9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0A9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E1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E1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0A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A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0A9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0A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10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A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E10A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6E10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10A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10A9"/>
    <w:rPr>
      <w:color w:val="0563C1"/>
      <w:u w:val="single"/>
    </w:rPr>
  </w:style>
  <w:style w:type="character" w:customStyle="1" w:styleId="WW8Num3z0">
    <w:name w:val="WW8Num3z0"/>
    <w:rsid w:val="006E10A9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6E10A9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6E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10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0A9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E10A9"/>
  </w:style>
  <w:style w:type="paragraph" w:customStyle="1" w:styleId="normaltableau">
    <w:name w:val="normal_tableau"/>
    <w:basedOn w:val="Normalny"/>
    <w:rsid w:val="006E10A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10A9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E10A9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E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3440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1</cp:revision>
  <dcterms:created xsi:type="dcterms:W3CDTF">2018-09-26T13:07:00Z</dcterms:created>
  <dcterms:modified xsi:type="dcterms:W3CDTF">2018-09-26T13:14:00Z</dcterms:modified>
</cp:coreProperties>
</file>