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2B" w:rsidRPr="004450EC" w:rsidRDefault="00E9762B" w:rsidP="00E9762B">
      <w:pPr>
        <w:tabs>
          <w:tab w:val="right" w:pos="9498"/>
        </w:tabs>
        <w:spacing w:before="60" w:after="0" w:line="240" w:lineRule="auto"/>
        <w:ind w:right="-426"/>
        <w:jc w:val="right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b/>
          <w:lang w:eastAsia="pl-PL"/>
        </w:rPr>
        <w:t>Załącznik nr 1 do SIWZ</w:t>
      </w:r>
    </w:p>
    <w:p w:rsidR="00E9762B" w:rsidRPr="004450EC" w:rsidRDefault="00E9762B" w:rsidP="00E9762B">
      <w:pPr>
        <w:tabs>
          <w:tab w:val="right" w:pos="9498"/>
        </w:tabs>
        <w:spacing w:before="60" w:after="0" w:line="240" w:lineRule="auto"/>
        <w:ind w:right="-426"/>
        <w:jc w:val="right"/>
        <w:outlineLvl w:val="0"/>
        <w:rPr>
          <w:rFonts w:ascii="Times New Roman" w:eastAsia="Times New Roman" w:hAnsi="Times New Roman"/>
          <w:b/>
          <w:lang w:eastAsia="pl-PL"/>
        </w:rPr>
      </w:pPr>
    </w:p>
    <w:p w:rsidR="00E9762B" w:rsidRPr="004450EC" w:rsidRDefault="00E9762B" w:rsidP="00E9762B">
      <w:pPr>
        <w:spacing w:before="60" w:after="0" w:line="240" w:lineRule="auto"/>
        <w:ind w:right="-426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lang w:eastAsia="pl-PL"/>
        </w:rPr>
        <w:t xml:space="preserve">Nr sprawy: </w:t>
      </w:r>
      <w:r w:rsidRPr="004450EC">
        <w:rPr>
          <w:rFonts w:ascii="Times New Roman" w:eastAsia="Times New Roman" w:hAnsi="Times New Roman"/>
          <w:b/>
          <w:lang w:eastAsia="pl-PL"/>
        </w:rPr>
        <w:t>ZPP.271.</w:t>
      </w:r>
      <w:r>
        <w:rPr>
          <w:rFonts w:ascii="Times New Roman" w:eastAsia="Times New Roman" w:hAnsi="Times New Roman"/>
          <w:b/>
          <w:lang w:eastAsia="pl-PL"/>
        </w:rPr>
        <w:t>2.14</w:t>
      </w:r>
      <w:r w:rsidRPr="004450EC">
        <w:rPr>
          <w:rFonts w:ascii="Times New Roman" w:eastAsia="Times New Roman" w:hAnsi="Times New Roman"/>
          <w:b/>
          <w:lang w:eastAsia="pl-PL"/>
        </w:rPr>
        <w:t>.201</w:t>
      </w:r>
      <w:r>
        <w:rPr>
          <w:rFonts w:ascii="Times New Roman" w:eastAsia="Times New Roman" w:hAnsi="Times New Roman"/>
          <w:b/>
          <w:lang w:eastAsia="pl-PL"/>
        </w:rPr>
        <w:t>8</w:t>
      </w:r>
    </w:p>
    <w:p w:rsidR="00E9762B" w:rsidRDefault="00E9762B" w:rsidP="00E9762B">
      <w:pPr>
        <w:spacing w:before="60" w:after="0" w:line="240" w:lineRule="auto"/>
        <w:ind w:right="-426"/>
        <w:outlineLvl w:val="0"/>
        <w:rPr>
          <w:rFonts w:ascii="Times New Roman" w:eastAsia="Times New Roman" w:hAnsi="Times New Roman"/>
          <w:b/>
          <w:lang w:eastAsia="pl-PL"/>
        </w:rPr>
      </w:pPr>
    </w:p>
    <w:p w:rsidR="00E9762B" w:rsidRPr="004450EC" w:rsidRDefault="00E9762B" w:rsidP="00E9762B">
      <w:pPr>
        <w:spacing w:before="120" w:after="12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b/>
          <w:lang w:eastAsia="pl-PL"/>
        </w:rPr>
        <w:t>Formularz Oferty</w:t>
      </w:r>
    </w:p>
    <w:p w:rsidR="00E9762B" w:rsidRPr="00686C5D" w:rsidRDefault="00E9762B" w:rsidP="00E9762B">
      <w:pPr>
        <w:spacing w:before="120" w:after="12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E9762B" w:rsidRPr="004450EC" w:rsidRDefault="00E9762B" w:rsidP="00E9762B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</w:rPr>
        <w:t>Pełna nazwa i adres Wykonawcy/(Wykonawców – w przypadku oferty wspólnej) składającego ofertę:</w:t>
      </w:r>
    </w:p>
    <w:p w:rsidR="00E9762B" w:rsidRPr="004450EC" w:rsidRDefault="00E9762B" w:rsidP="00E9762B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</w:t>
      </w:r>
      <w:r w:rsidRPr="004450EC">
        <w:rPr>
          <w:rFonts w:ascii="Times New Roman" w:eastAsia="Times New Roman" w:hAnsi="Times New Roman"/>
          <w:sz w:val="20"/>
          <w:szCs w:val="20"/>
        </w:rPr>
        <w:t>............</w:t>
      </w:r>
    </w:p>
    <w:p w:rsidR="00E9762B" w:rsidRPr="004450EC" w:rsidRDefault="00E9762B" w:rsidP="00E9762B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Adres*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  <w:r w:rsidRPr="004450EC">
        <w:rPr>
          <w:rFonts w:ascii="Times New Roman" w:eastAsia="Times New Roman" w:hAnsi="Times New Roman"/>
          <w:sz w:val="20"/>
          <w:szCs w:val="20"/>
        </w:rPr>
        <w:t>.</w:t>
      </w:r>
    </w:p>
    <w:p w:rsidR="00E9762B" w:rsidRPr="004450EC" w:rsidRDefault="00E9762B" w:rsidP="00E9762B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Województwo 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</w:t>
      </w:r>
    </w:p>
    <w:p w:rsidR="00E9762B" w:rsidRPr="004450EC" w:rsidRDefault="00E9762B" w:rsidP="00E9762B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Tel.*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E9762B" w:rsidRPr="004450EC" w:rsidRDefault="00E9762B" w:rsidP="00E9762B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REGON*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E9762B" w:rsidRPr="004450EC" w:rsidRDefault="00E9762B" w:rsidP="00E9762B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NIP*: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E9762B" w:rsidRPr="004450EC" w:rsidRDefault="00E9762B" w:rsidP="00E9762B">
      <w:pPr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fax* na który Zamawiający ma przesyłać korespondencję: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……….......................................................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....................</w:t>
      </w:r>
    </w:p>
    <w:p w:rsidR="00E9762B" w:rsidRPr="004450EC" w:rsidRDefault="00E9762B" w:rsidP="00E9762B">
      <w:pPr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e-mail* na który Zamawiający ma przesyłać korespondencję: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……….......................................................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....................</w:t>
      </w:r>
    </w:p>
    <w:p w:rsidR="00E9762B" w:rsidRPr="004450EC" w:rsidRDefault="00E9762B" w:rsidP="00E9762B">
      <w:pPr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 xml:space="preserve">Adres, na który Zamawiający powinien przesyłać ewentualną korespondencję (jeżeli inny niż adres siedziby): </w:t>
      </w:r>
    </w:p>
    <w:p w:rsidR="00E9762B" w:rsidRPr="004450EC" w:rsidRDefault="00E9762B" w:rsidP="00E9762B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Adres*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E9762B" w:rsidRDefault="00E9762B" w:rsidP="00E9762B">
      <w:pPr>
        <w:widowControl w:val="0"/>
        <w:spacing w:before="60" w:after="240" w:line="240" w:lineRule="auto"/>
        <w:ind w:right="-426"/>
        <w:jc w:val="both"/>
        <w:outlineLvl w:val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Składając ofertę w postępowaniu o udzielenie zamówienia publicznego w trybie przetargu nieograniczonego na </w:t>
      </w:r>
      <w:r>
        <w:rPr>
          <w:rFonts w:ascii="Times New Roman" w:hAnsi="Times New Roman"/>
          <w:b/>
          <w:i/>
        </w:rPr>
        <w:t>Budowa Otwartych Stref Aktywności na terenie gminy Lubichowo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E9762B" w:rsidRPr="004450EC" w:rsidRDefault="00E9762B" w:rsidP="00E9762B">
      <w:pPr>
        <w:widowControl w:val="0"/>
        <w:spacing w:before="60" w:after="240" w:line="240" w:lineRule="auto"/>
        <w:ind w:right="-426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1.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E9762B" w:rsidRPr="004450EC" w:rsidRDefault="00E9762B" w:rsidP="00E9762B">
      <w:pPr>
        <w:spacing w:before="120" w:after="24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2. Oferujemy wykonanie zamówienia, w zakresie określonym w Specyfikacji Istotnych Warunków Zamówienia, zgodnie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 opisem przedmiotu zamówienia za cenę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E9762B" w:rsidRPr="004450EC" w:rsidRDefault="00E9762B" w:rsidP="00E9762B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nr 1. </w:t>
      </w:r>
      <w:r w:rsidRPr="00845C5A">
        <w:rPr>
          <w:rFonts w:ascii="Times New Roman" w:eastAsia="Times New Roman" w:hAnsi="Times New Roman"/>
          <w:b/>
          <w:sz w:val="20"/>
          <w:szCs w:val="20"/>
          <w:lang w:eastAsia="ar-SA"/>
        </w:rPr>
        <w:t>Budowa Otwartej Strefy Aktywności w Smolnikach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**</w:t>
      </w:r>
    </w:p>
    <w:p w:rsidR="00E9762B" w:rsidRPr="004450EC" w:rsidRDefault="00E9762B" w:rsidP="00E9762B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………………….… zł </w:t>
      </w:r>
    </w:p>
    <w:p w:rsidR="00E9762B" w:rsidRPr="004450EC" w:rsidRDefault="00E9762B" w:rsidP="00E9762B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E9762B" w:rsidRPr="004450EC" w:rsidRDefault="00E9762B" w:rsidP="00E9762B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……………….…... zł </w:t>
      </w:r>
    </w:p>
    <w:p w:rsidR="00E9762B" w:rsidRPr="004450EC" w:rsidRDefault="00E9762B" w:rsidP="00E9762B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E9762B" w:rsidRPr="004450EC" w:rsidRDefault="00E9762B" w:rsidP="00E9762B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E9762B" w:rsidRPr="004450EC" w:rsidRDefault="00E9762B" w:rsidP="00E9762B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E9762B" w:rsidRDefault="00E9762B" w:rsidP="00E9762B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Deklarujemy doświadczenie przy realizacji:</w:t>
      </w:r>
    </w:p>
    <w:p w:rsidR="00E9762B" w:rsidRDefault="00E9762B" w:rsidP="00E9762B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9762B" w:rsidRDefault="00E9762B" w:rsidP="00E9762B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EC7241">
        <w:rPr>
          <w:rFonts w:ascii="Times New Roman" w:eastAsia="Times New Roman" w:hAnsi="Times New Roman"/>
          <w:bCs/>
          <w:color w:val="000000"/>
          <w:lang w:eastAsia="pl-PL"/>
        </w:rPr>
        <w:t xml:space="preserve">- </w:t>
      </w:r>
      <w:r>
        <w:rPr>
          <w:rFonts w:ascii="Times New Roman" w:eastAsia="Times New Roman" w:hAnsi="Times New Roman"/>
          <w:bCs/>
          <w:color w:val="000000"/>
          <w:lang w:eastAsia="pl-PL"/>
        </w:rPr>
        <w:t>jednej zakończonej inwestycji*</w:t>
      </w:r>
      <w:r w:rsidRPr="00EC7241">
        <w:rPr>
          <w:rFonts w:ascii="Times New Roman" w:eastAsia="Times New Roman" w:hAnsi="Times New Roman"/>
          <w:bCs/>
          <w:color w:val="000000"/>
          <w:lang w:eastAsia="pl-PL"/>
        </w:rPr>
        <w:t>*,</w:t>
      </w:r>
    </w:p>
    <w:p w:rsidR="00E9762B" w:rsidRPr="00790595" w:rsidRDefault="00E9762B" w:rsidP="00E9762B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</w:pPr>
    </w:p>
    <w:p w:rsidR="00E9762B" w:rsidRDefault="00E9762B" w:rsidP="00E9762B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tj.: …………………………………………………………………………………..…………………</w:t>
      </w:r>
    </w:p>
    <w:p w:rsidR="00E9762B" w:rsidRDefault="00E9762B" w:rsidP="00E9762B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E9762B" w:rsidRDefault="00E9762B" w:rsidP="00E9762B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E9762B" w:rsidRDefault="00E9762B" w:rsidP="00E9762B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E9762B" w:rsidRPr="00EC7241" w:rsidRDefault="00E9762B" w:rsidP="00E9762B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E9762B" w:rsidRDefault="00E9762B" w:rsidP="00E9762B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EC7241">
        <w:rPr>
          <w:rFonts w:ascii="Times New Roman" w:eastAsia="Times New Roman" w:hAnsi="Times New Roman"/>
          <w:bCs/>
          <w:color w:val="000000"/>
          <w:lang w:eastAsia="pl-PL"/>
        </w:rPr>
        <w:lastRenderedPageBreak/>
        <w:t xml:space="preserve">- </w:t>
      </w:r>
      <w:r>
        <w:rPr>
          <w:rFonts w:ascii="Times New Roman" w:eastAsia="Times New Roman" w:hAnsi="Times New Roman"/>
          <w:bCs/>
          <w:color w:val="000000"/>
          <w:lang w:eastAsia="pl-PL"/>
        </w:rPr>
        <w:t>dwóch zakończonych inwestycji i więcej</w:t>
      </w:r>
      <w:r w:rsidRPr="00EC7241">
        <w:rPr>
          <w:rFonts w:ascii="Times New Roman" w:eastAsia="Times New Roman" w:hAnsi="Times New Roman"/>
          <w:bCs/>
          <w:color w:val="000000"/>
          <w:lang w:eastAsia="pl-PL"/>
        </w:rPr>
        <w:t>**,</w:t>
      </w:r>
    </w:p>
    <w:p w:rsidR="00E9762B" w:rsidRDefault="00E9762B" w:rsidP="00E9762B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E9762B" w:rsidRDefault="00E9762B" w:rsidP="00E9762B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tj.:    …………………………………………………………………………………………………...</w:t>
      </w:r>
    </w:p>
    <w:p w:rsidR="00E9762B" w:rsidRDefault="00E9762B" w:rsidP="00E9762B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E9762B" w:rsidRDefault="00E9762B" w:rsidP="00E9762B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ab/>
        <w:t>……………………………………………………………………………………………………</w:t>
      </w:r>
    </w:p>
    <w:p w:rsidR="00E9762B" w:rsidRDefault="00E9762B" w:rsidP="00E9762B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E9762B" w:rsidRPr="004A4987" w:rsidRDefault="00E9762B" w:rsidP="00E9762B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ab/>
        <w:t>……………………………………………………………………………………………………</w:t>
      </w:r>
    </w:p>
    <w:p w:rsidR="00E9762B" w:rsidRDefault="00E9762B" w:rsidP="00E9762B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9762B" w:rsidRPr="004A4987" w:rsidRDefault="00E9762B" w:rsidP="00E9762B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hAnsi="Times New Roman"/>
          <w:i/>
          <w:sz w:val="20"/>
          <w:szCs w:val="20"/>
        </w:rPr>
      </w:pPr>
      <w:r w:rsidRPr="004A4987">
        <w:rPr>
          <w:rFonts w:ascii="Times New Roman" w:hAnsi="Times New Roman"/>
          <w:i/>
          <w:sz w:val="20"/>
          <w:szCs w:val="20"/>
        </w:rPr>
        <w:t>Doświadczenie jest kryterium oceny ofert – zgodnie z rozdziałem XX pkt 4 SIWZ. W przypadku braku wykreślenia i wypełnienia Zamawiający uzna, iż Wykonawca deklaruje doświadczenie</w:t>
      </w:r>
      <w:r w:rsidRPr="004A4987">
        <w:rPr>
          <w:rFonts w:ascii="Times New Roman" w:eastAsia="Times New Roman" w:hAnsi="Times New Roman"/>
          <w:bCs/>
          <w:i/>
          <w:sz w:val="20"/>
          <w:szCs w:val="20"/>
          <w:lang w:eastAsia="x-none"/>
        </w:rPr>
        <w:t xml:space="preserve"> </w:t>
      </w:r>
      <w:r w:rsidRPr="004A4987">
        <w:rPr>
          <w:rFonts w:ascii="Times New Roman" w:hAnsi="Times New Roman"/>
          <w:i/>
          <w:sz w:val="20"/>
          <w:szCs w:val="20"/>
        </w:rPr>
        <w:t>przy realizacji zakończonej inwestycji min. 1 zadania, tym samym w przedmiotowym kryterium Wykonawca otrzymuje 0 pkt.</w:t>
      </w:r>
    </w:p>
    <w:p w:rsidR="00E9762B" w:rsidRPr="00707C51" w:rsidRDefault="00E9762B" w:rsidP="00E9762B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E9762B" w:rsidRDefault="00E9762B" w:rsidP="00E9762B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  <w:r w:rsidRPr="004A4987">
        <w:rPr>
          <w:rFonts w:ascii="Times New Roman" w:eastAsia="Times New Roman" w:hAnsi="Times New Roman"/>
          <w:b/>
          <w:lang w:eastAsia="pl-PL"/>
        </w:rPr>
        <w:t>Udzielamy gwarancji jakości na wykonane roboty na okres</w:t>
      </w:r>
      <w:r>
        <w:rPr>
          <w:rFonts w:ascii="Times New Roman" w:eastAsia="Times New Roman" w:hAnsi="Times New Roman"/>
          <w:lang w:eastAsia="pl-PL"/>
        </w:rPr>
        <w:t>:</w:t>
      </w:r>
    </w:p>
    <w:p w:rsidR="00E9762B" w:rsidRDefault="00E9762B" w:rsidP="00E9762B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- 36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E9762B" w:rsidRDefault="00E9762B" w:rsidP="00E9762B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- 48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E9762B" w:rsidRDefault="00E9762B" w:rsidP="00E9762B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- 60 miesięcy**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.</w:t>
      </w:r>
    </w:p>
    <w:p w:rsidR="00E9762B" w:rsidRDefault="00E9762B" w:rsidP="00E9762B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E9762B" w:rsidRPr="004A4987" w:rsidRDefault="00E9762B" w:rsidP="00E9762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4A4987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 xml:space="preserve">Okres gwarancji jest kryterium oceny ofert - zgodnie z rozdziałem XX pkt 3 SIWZ. W przypadku braku wykreśleń Zamawiający uzna, iż Wykonawca zobowiązuje się do udzielenia gwarancji na minimalny okres, tj. 36 miesięcy, tym samym w przedmiotowym kryterium Wykonawca otrzyma 0 pkt. </w:t>
      </w:r>
    </w:p>
    <w:p w:rsidR="00E9762B" w:rsidRPr="004450EC" w:rsidRDefault="00E9762B" w:rsidP="00E9762B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</w:p>
    <w:p w:rsidR="00E9762B" w:rsidRPr="004450EC" w:rsidRDefault="00E9762B" w:rsidP="00E9762B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nr 1. </w:t>
      </w:r>
      <w:r w:rsidRPr="00845C5A">
        <w:rPr>
          <w:rFonts w:ascii="Times New Roman" w:eastAsia="Times New Roman" w:hAnsi="Times New Roman"/>
          <w:b/>
          <w:sz w:val="20"/>
          <w:szCs w:val="20"/>
          <w:lang w:eastAsia="ar-SA"/>
        </w:rPr>
        <w:t>Budowa Otwartej Strefy Aktywności w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Lipinkach Królewskich.</w:t>
      </w:r>
      <w:r w:rsidRPr="00845C5A">
        <w:rPr>
          <w:rFonts w:ascii="Times New Roman" w:eastAsia="Times New Roman" w:hAnsi="Times New Roman"/>
          <w:b/>
          <w:sz w:val="20"/>
          <w:szCs w:val="20"/>
          <w:lang w:eastAsia="pl-PL"/>
        </w:rPr>
        <w:t>**</w:t>
      </w:r>
    </w:p>
    <w:p w:rsidR="00E9762B" w:rsidRPr="004450EC" w:rsidRDefault="00E9762B" w:rsidP="00E9762B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………………….… zł </w:t>
      </w:r>
    </w:p>
    <w:p w:rsidR="00E9762B" w:rsidRPr="004450EC" w:rsidRDefault="00E9762B" w:rsidP="00E9762B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E9762B" w:rsidRPr="004450EC" w:rsidRDefault="00E9762B" w:rsidP="00E9762B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……………….…... zł </w:t>
      </w:r>
    </w:p>
    <w:p w:rsidR="00E9762B" w:rsidRPr="004450EC" w:rsidRDefault="00E9762B" w:rsidP="00E9762B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E9762B" w:rsidRPr="004450EC" w:rsidRDefault="00E9762B" w:rsidP="00E9762B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E9762B" w:rsidRPr="004450EC" w:rsidRDefault="00E9762B" w:rsidP="00E9762B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E9762B" w:rsidRPr="00845C5A" w:rsidRDefault="00E9762B" w:rsidP="00E9762B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lang w:eastAsia="pl-PL"/>
        </w:rPr>
      </w:pPr>
      <w:r w:rsidRPr="00845C5A">
        <w:rPr>
          <w:rFonts w:ascii="Times New Roman" w:eastAsia="Times New Roman" w:hAnsi="Times New Roman"/>
          <w:b/>
          <w:lang w:eastAsia="pl-PL"/>
        </w:rPr>
        <w:t>Deklarujemy doświadczenie przy realizacji:</w:t>
      </w:r>
    </w:p>
    <w:p w:rsidR="00E9762B" w:rsidRDefault="00E9762B" w:rsidP="00E9762B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9762B" w:rsidRDefault="00E9762B" w:rsidP="00E9762B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EC7241">
        <w:rPr>
          <w:rFonts w:ascii="Times New Roman" w:eastAsia="Times New Roman" w:hAnsi="Times New Roman"/>
          <w:bCs/>
          <w:color w:val="000000"/>
          <w:lang w:eastAsia="pl-PL"/>
        </w:rPr>
        <w:t xml:space="preserve">- </w:t>
      </w:r>
      <w:r>
        <w:rPr>
          <w:rFonts w:ascii="Times New Roman" w:eastAsia="Times New Roman" w:hAnsi="Times New Roman"/>
          <w:bCs/>
          <w:color w:val="000000"/>
          <w:lang w:eastAsia="pl-PL"/>
        </w:rPr>
        <w:t>jednej zakończonej inwestycji*</w:t>
      </w:r>
      <w:r w:rsidRPr="00EC7241">
        <w:rPr>
          <w:rFonts w:ascii="Times New Roman" w:eastAsia="Times New Roman" w:hAnsi="Times New Roman"/>
          <w:bCs/>
          <w:color w:val="000000"/>
          <w:lang w:eastAsia="pl-PL"/>
        </w:rPr>
        <w:t>*,</w:t>
      </w:r>
    </w:p>
    <w:p w:rsidR="00E9762B" w:rsidRPr="00790595" w:rsidRDefault="00E9762B" w:rsidP="00E9762B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</w:pPr>
    </w:p>
    <w:p w:rsidR="00E9762B" w:rsidRDefault="00E9762B" w:rsidP="00E9762B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tj.: …………………………………………………………………………………..…………………</w:t>
      </w:r>
    </w:p>
    <w:p w:rsidR="00E9762B" w:rsidRPr="00EC7241" w:rsidRDefault="00E9762B" w:rsidP="00E9762B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E9762B" w:rsidRDefault="00E9762B" w:rsidP="00E9762B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EC7241">
        <w:rPr>
          <w:rFonts w:ascii="Times New Roman" w:eastAsia="Times New Roman" w:hAnsi="Times New Roman"/>
          <w:bCs/>
          <w:color w:val="000000"/>
          <w:lang w:eastAsia="pl-PL"/>
        </w:rPr>
        <w:t xml:space="preserve">- </w:t>
      </w:r>
      <w:r>
        <w:rPr>
          <w:rFonts w:ascii="Times New Roman" w:eastAsia="Times New Roman" w:hAnsi="Times New Roman"/>
          <w:bCs/>
          <w:color w:val="000000"/>
          <w:lang w:eastAsia="pl-PL"/>
        </w:rPr>
        <w:t>dwóch zakończonych inwestycji i więcej</w:t>
      </w:r>
      <w:r w:rsidRPr="00EC7241">
        <w:rPr>
          <w:rFonts w:ascii="Times New Roman" w:eastAsia="Times New Roman" w:hAnsi="Times New Roman"/>
          <w:bCs/>
          <w:color w:val="000000"/>
          <w:lang w:eastAsia="pl-PL"/>
        </w:rPr>
        <w:t>**,</w:t>
      </w:r>
    </w:p>
    <w:p w:rsidR="00E9762B" w:rsidRDefault="00E9762B" w:rsidP="00E9762B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E9762B" w:rsidRDefault="00E9762B" w:rsidP="00E9762B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tj.:    …………………………………………………………………………………………………...</w:t>
      </w:r>
    </w:p>
    <w:p w:rsidR="00E9762B" w:rsidRDefault="00E9762B" w:rsidP="00E9762B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E9762B" w:rsidRDefault="00E9762B" w:rsidP="00E9762B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ab/>
        <w:t>……………………………………………………………………………………………………</w:t>
      </w:r>
    </w:p>
    <w:p w:rsidR="00E9762B" w:rsidRDefault="00E9762B" w:rsidP="00E9762B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E9762B" w:rsidRPr="004A4987" w:rsidRDefault="00E9762B" w:rsidP="00E9762B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ab/>
        <w:t>……………………………………………………………………………………………………</w:t>
      </w:r>
    </w:p>
    <w:p w:rsidR="00E9762B" w:rsidRDefault="00E9762B" w:rsidP="00E9762B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9762B" w:rsidRPr="004A4987" w:rsidRDefault="00E9762B" w:rsidP="00E9762B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hAnsi="Times New Roman"/>
          <w:i/>
          <w:sz w:val="20"/>
          <w:szCs w:val="20"/>
        </w:rPr>
      </w:pPr>
      <w:r w:rsidRPr="004A4987">
        <w:rPr>
          <w:rFonts w:ascii="Times New Roman" w:hAnsi="Times New Roman"/>
          <w:i/>
          <w:sz w:val="20"/>
          <w:szCs w:val="20"/>
        </w:rPr>
        <w:t>Doświadczenie jest kryterium oceny ofert – zgodnie z rozdziałem XX pkt 4 SIWZ. W przypadku braku wykreślenia i wypełnienia Zamawiający uzna, iż Wykonawca deklaruje doświadczenie</w:t>
      </w:r>
      <w:r w:rsidRPr="004A4987">
        <w:rPr>
          <w:rFonts w:ascii="Times New Roman" w:eastAsia="Times New Roman" w:hAnsi="Times New Roman"/>
          <w:bCs/>
          <w:i/>
          <w:sz w:val="20"/>
          <w:szCs w:val="20"/>
          <w:lang w:eastAsia="x-none"/>
        </w:rPr>
        <w:t xml:space="preserve"> </w:t>
      </w:r>
      <w:r w:rsidRPr="004A4987">
        <w:rPr>
          <w:rFonts w:ascii="Times New Roman" w:hAnsi="Times New Roman"/>
          <w:i/>
          <w:sz w:val="20"/>
          <w:szCs w:val="20"/>
        </w:rPr>
        <w:t>przy realizacji zakończonej inwestycji min. 1 zadania, tym samym w przedmiotowym kryterium Wykonawca otrzymuje 0 pkt.</w:t>
      </w:r>
    </w:p>
    <w:p w:rsidR="00E9762B" w:rsidRPr="00686C5D" w:rsidRDefault="00E9762B" w:rsidP="00E9762B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9762B" w:rsidRDefault="00E9762B" w:rsidP="00E9762B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  <w:r w:rsidRPr="004A4987">
        <w:rPr>
          <w:rFonts w:ascii="Times New Roman" w:eastAsia="Times New Roman" w:hAnsi="Times New Roman"/>
          <w:b/>
          <w:lang w:eastAsia="pl-PL"/>
        </w:rPr>
        <w:t>Udzielamy gwarancji jakości na wykonane roboty na okres</w:t>
      </w:r>
      <w:r>
        <w:rPr>
          <w:rFonts w:ascii="Times New Roman" w:eastAsia="Times New Roman" w:hAnsi="Times New Roman"/>
          <w:lang w:eastAsia="pl-PL"/>
        </w:rPr>
        <w:t>:</w:t>
      </w:r>
    </w:p>
    <w:p w:rsidR="00E9762B" w:rsidRDefault="00E9762B" w:rsidP="00E9762B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- 36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E9762B" w:rsidRDefault="00E9762B" w:rsidP="00E9762B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- 48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E9762B" w:rsidRDefault="00E9762B" w:rsidP="00E9762B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- 60 miesięcy**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.</w:t>
      </w:r>
    </w:p>
    <w:p w:rsidR="00E9762B" w:rsidRDefault="00E9762B" w:rsidP="00E9762B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E9762B" w:rsidRPr="009C25AC" w:rsidRDefault="00E9762B" w:rsidP="00E9762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r w:rsidRPr="004A4987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lastRenderedPageBreak/>
        <w:t>Okres gwarancji jest kryterium oceny ofert - zgodnie z rozdziałem XX pkt 3 SIWZ. W przypadku braku wykreśleń Zamawiający uzna, iż Wykonawca zobowiązuje się do udzielenia gwarancji na minimalny okres, tj. 36 miesięcy, tym samym w przedmiotowym kryterium Wykonawca otrzyma 0 pkt.</w:t>
      </w:r>
    </w:p>
    <w:p w:rsidR="00E9762B" w:rsidRPr="00686C5D" w:rsidRDefault="00E9762B" w:rsidP="00E9762B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E9762B" w:rsidRPr="00162756" w:rsidRDefault="00E9762B" w:rsidP="00E9762B">
      <w:pPr>
        <w:spacing w:before="120" w:after="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  <w:r w:rsidRPr="00162756">
        <w:rPr>
          <w:rFonts w:ascii="Times New Roman" w:eastAsia="Times New Roman" w:hAnsi="Times New Roman"/>
          <w:b/>
          <w:u w:val="single"/>
          <w:lang w:eastAsia="pl-PL"/>
        </w:rPr>
        <w:t>Kosztorys ofertow</w:t>
      </w:r>
      <w:r>
        <w:rPr>
          <w:rFonts w:ascii="Times New Roman" w:eastAsia="Times New Roman" w:hAnsi="Times New Roman"/>
          <w:b/>
          <w:u w:val="single"/>
          <w:lang w:eastAsia="pl-PL"/>
        </w:rPr>
        <w:t>y</w:t>
      </w:r>
      <w:r w:rsidRPr="00162756">
        <w:rPr>
          <w:rFonts w:ascii="Times New Roman" w:eastAsia="Times New Roman" w:hAnsi="Times New Roman"/>
          <w:b/>
          <w:u w:val="single"/>
          <w:lang w:eastAsia="pl-PL"/>
        </w:rPr>
        <w:t xml:space="preserve"> uproszczon</w:t>
      </w:r>
      <w:r>
        <w:rPr>
          <w:rFonts w:ascii="Times New Roman" w:eastAsia="Times New Roman" w:hAnsi="Times New Roman"/>
          <w:b/>
          <w:u w:val="single"/>
          <w:lang w:eastAsia="pl-PL"/>
        </w:rPr>
        <w:t>y</w:t>
      </w:r>
      <w:r w:rsidRPr="00162756">
        <w:rPr>
          <w:rFonts w:ascii="Times New Roman" w:eastAsia="Times New Roman" w:hAnsi="Times New Roman"/>
          <w:b/>
          <w:u w:val="single"/>
          <w:lang w:eastAsia="pl-PL"/>
        </w:rPr>
        <w:t xml:space="preserve"> stanowią załączniki do niniejszego formularza ofertowego</w:t>
      </w:r>
    </w:p>
    <w:p w:rsidR="00E9762B" w:rsidRDefault="00E9762B" w:rsidP="00E9762B">
      <w:pPr>
        <w:spacing w:before="60" w:after="240" w:line="276" w:lineRule="auto"/>
        <w:ind w:left="68"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9762B" w:rsidRDefault="00E9762B" w:rsidP="00E9762B">
      <w:pPr>
        <w:spacing w:before="60" w:after="240" w:line="276" w:lineRule="auto"/>
        <w:ind w:left="284" w:right="-426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5. Akceptujemy warunki zatrudnienia określone przez Zamawiającego - Rozdział IV pkt 9 SIWZ, Opis przedmiotu zamówienia – Rozdział IV oraz załączniki do SIWZ</w:t>
      </w:r>
      <w:r w:rsidRPr="000D7633">
        <w:rPr>
          <w:rFonts w:ascii="Times New Roman" w:eastAsia="Times New Roman" w:hAnsi="Times New Roman"/>
          <w:sz w:val="20"/>
          <w:szCs w:val="20"/>
          <w:lang w:eastAsia="pl-PL"/>
        </w:rPr>
        <w:t>, Wzór umowy – Załącznik nr 8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do SIWZ</w:t>
      </w:r>
      <w:r w:rsidRPr="000D763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E9762B" w:rsidRDefault="00E9762B" w:rsidP="00E9762B">
      <w:pPr>
        <w:spacing w:before="60" w:after="240" w:line="276" w:lineRule="auto"/>
        <w:ind w:left="426"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9762B" w:rsidRDefault="00E9762B" w:rsidP="00E9762B">
      <w:pPr>
        <w:numPr>
          <w:ilvl w:val="0"/>
          <w:numId w:val="19"/>
        </w:numPr>
        <w:spacing w:before="60" w:after="240" w:line="276" w:lineRule="auto"/>
        <w:ind w:left="426"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Akceptujemy warunki płatności określone przez Zamawiającego w Specyfikacji Istotnych Warunków Zamówienia. </w:t>
      </w:r>
    </w:p>
    <w:p w:rsidR="00E9762B" w:rsidRPr="000D7633" w:rsidRDefault="00E9762B" w:rsidP="00E9762B">
      <w:pPr>
        <w:spacing w:before="60" w:after="240" w:line="276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9762B" w:rsidRPr="004450EC" w:rsidRDefault="00E9762B" w:rsidP="00E9762B">
      <w:pPr>
        <w:numPr>
          <w:ilvl w:val="0"/>
          <w:numId w:val="19"/>
        </w:numPr>
        <w:spacing w:before="60" w:after="240" w:line="276" w:lineRule="auto"/>
        <w:ind w:left="425" w:right="-426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Specyfikacją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Istotnych Warunków Zamówienia,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 nie wno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simy do niej żadnych zastrzeżeń i uznajemy się za związanych określonymi w niej postanowieniami i zasadami postępowania.</w:t>
      </w:r>
    </w:p>
    <w:p w:rsidR="00E9762B" w:rsidRPr="004450EC" w:rsidRDefault="00E9762B" w:rsidP="00E9762B">
      <w:pPr>
        <w:spacing w:after="240" w:line="276" w:lineRule="auto"/>
        <w:ind w:left="425" w:right="-426" w:hanging="357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9762B" w:rsidRPr="004450EC" w:rsidRDefault="00E9762B" w:rsidP="00E9762B">
      <w:pPr>
        <w:numPr>
          <w:ilvl w:val="0"/>
          <w:numId w:val="19"/>
        </w:numPr>
        <w:spacing w:before="120" w:after="0" w:line="276" w:lineRule="auto"/>
        <w:ind w:left="425" w:right="-426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iż złożona przez nas oferta spełnia wszystkie wymogi zawarte w treści Specyfikacje Istotnych Warunków Zamówienia.</w:t>
      </w:r>
    </w:p>
    <w:p w:rsidR="00E9762B" w:rsidRPr="004450EC" w:rsidRDefault="00E9762B" w:rsidP="00E9762B">
      <w:pPr>
        <w:spacing w:before="240" w:after="240" w:line="276" w:lineRule="auto"/>
        <w:ind w:left="425" w:right="-426" w:hanging="357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9762B" w:rsidRDefault="00E9762B" w:rsidP="00E9762B">
      <w:pPr>
        <w:numPr>
          <w:ilvl w:val="0"/>
          <w:numId w:val="19"/>
        </w:numPr>
        <w:spacing w:before="240" w:after="240" w:line="276" w:lineRule="auto"/>
        <w:ind w:left="425" w:right="-426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uzyskaliśmy wszelkie informacje niezbędne do prawidłowego przygotowania i złożenia niniejszej oferty.</w:t>
      </w:r>
    </w:p>
    <w:p w:rsidR="00E9762B" w:rsidRPr="004450EC" w:rsidRDefault="00E9762B" w:rsidP="00E9762B">
      <w:pPr>
        <w:spacing w:before="240" w:after="240" w:line="276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9762B" w:rsidRPr="00B66F82" w:rsidRDefault="00E9762B" w:rsidP="00E9762B">
      <w:pPr>
        <w:numPr>
          <w:ilvl w:val="0"/>
          <w:numId w:val="19"/>
        </w:numPr>
        <w:spacing w:before="60" w:after="240" w:line="240" w:lineRule="auto"/>
        <w:ind w:left="357" w:right="-426" w:hanging="357"/>
        <w:jc w:val="both"/>
        <w:rPr>
          <w:rFonts w:ascii="Times New Roman" w:eastAsia="Times New Roman" w:hAnsi="Times New Roman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niniejszą ofertą przez okres 30 dni od dnia upływu terminu składania ofert.</w:t>
      </w:r>
      <w:r w:rsidRPr="00B66F82">
        <w:rPr>
          <w:rFonts w:ascii="Times New Roman" w:eastAsia="Times New Roman" w:hAnsi="Times New Roman"/>
          <w:lang w:eastAsia="pl-PL"/>
        </w:rPr>
        <w:t xml:space="preserve"> </w:t>
      </w:r>
    </w:p>
    <w:p w:rsidR="00E9762B" w:rsidRDefault="00E9762B" w:rsidP="00E9762B">
      <w:pPr>
        <w:numPr>
          <w:ilvl w:val="0"/>
          <w:numId w:val="19"/>
        </w:numPr>
        <w:spacing w:before="60" w:after="240" w:line="240" w:lineRule="auto"/>
        <w:ind w:left="357" w:right="-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ADD">
        <w:rPr>
          <w:rFonts w:ascii="Times New Roman" w:eastAsia="Times New Roman" w:hAnsi="Times New Roman"/>
          <w:sz w:val="20"/>
          <w:szCs w:val="20"/>
          <w:lang w:eastAsia="pl-PL"/>
        </w:rPr>
        <w:t>Oświadczamy, iż w przypadku wybrania przez Zamawiającego naszej oferty wniesiemy lub ustanowimy zabezpieczenie należytego wykonania umowy w wysokości 5% ceny ofertowej podanej w ofercie.</w:t>
      </w:r>
    </w:p>
    <w:p w:rsidR="00E9762B" w:rsidRPr="00AA5ADD" w:rsidRDefault="00E9762B" w:rsidP="00E9762B">
      <w:pPr>
        <w:numPr>
          <w:ilvl w:val="0"/>
          <w:numId w:val="19"/>
        </w:numPr>
        <w:spacing w:after="0" w:line="240" w:lineRule="auto"/>
        <w:ind w:left="357" w:right="-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ADD">
        <w:rPr>
          <w:rFonts w:ascii="Times New Roman" w:eastAsia="Times New Roman" w:hAnsi="Times New Roman"/>
          <w:sz w:val="20"/>
          <w:szCs w:val="20"/>
          <w:lang w:eastAsia="pl-PL"/>
        </w:rPr>
        <w:t>Oświadczamy, że:</w:t>
      </w:r>
      <w:r w:rsidRPr="00AA5ADD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</w:p>
    <w:p w:rsidR="00E9762B" w:rsidRPr="00AA5ADD" w:rsidRDefault="00E9762B" w:rsidP="00E9762B">
      <w:pPr>
        <w:spacing w:after="0" w:line="240" w:lineRule="auto"/>
        <w:ind w:left="357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ADD">
        <w:rPr>
          <w:rFonts w:ascii="Times New Roman" w:eastAsia="Times New Roman" w:hAnsi="Times New Roman"/>
          <w:sz w:val="20"/>
          <w:szCs w:val="20"/>
          <w:lang w:eastAsia="pl-PL"/>
        </w:rPr>
        <w:t>- jesteśmy mikro, małym lub średnim przedsiębiorstwem**,</w:t>
      </w:r>
    </w:p>
    <w:p w:rsidR="00E9762B" w:rsidRPr="00AA5ADD" w:rsidRDefault="00E9762B" w:rsidP="00E9762B">
      <w:pPr>
        <w:spacing w:after="0" w:line="240" w:lineRule="auto"/>
        <w:ind w:left="357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ADD">
        <w:rPr>
          <w:rFonts w:ascii="Times New Roman" w:eastAsia="Times New Roman" w:hAnsi="Times New Roman"/>
          <w:sz w:val="20"/>
          <w:szCs w:val="20"/>
          <w:lang w:eastAsia="pl-PL"/>
        </w:rPr>
        <w:t>- nie jesteśmy mikro, małym lub średnim przedsiębiorstwem**.</w:t>
      </w:r>
    </w:p>
    <w:p w:rsidR="00E9762B" w:rsidRPr="000D7633" w:rsidRDefault="00E9762B" w:rsidP="00E9762B">
      <w:pPr>
        <w:spacing w:after="0" w:line="240" w:lineRule="auto"/>
        <w:ind w:left="357" w:right="-426"/>
        <w:jc w:val="both"/>
        <w:rPr>
          <w:rFonts w:ascii="Times New Roman" w:eastAsia="Times New Roman" w:hAnsi="Times New Roman"/>
          <w:lang w:eastAsia="pl-PL"/>
        </w:rPr>
      </w:pPr>
    </w:p>
    <w:p w:rsidR="00E9762B" w:rsidRPr="004450EC" w:rsidRDefault="00E9762B" w:rsidP="00E9762B">
      <w:pPr>
        <w:numPr>
          <w:ilvl w:val="0"/>
          <w:numId w:val="19"/>
        </w:numPr>
        <w:spacing w:before="60" w:after="240" w:line="240" w:lineRule="auto"/>
        <w:ind w:left="425" w:right="-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przypadku wspólnego ubiegania się o udzielenie zamówienia ponosimy solidarną odpowiedzialności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za wykonanie przedmiotu umowy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E9762B" w:rsidRDefault="00E9762B" w:rsidP="00E9762B">
      <w:pPr>
        <w:numPr>
          <w:ilvl w:val="0"/>
          <w:numId w:val="19"/>
        </w:numPr>
        <w:spacing w:before="60" w:after="240" w:line="240" w:lineRule="auto"/>
        <w:ind w:left="425" w:right="-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E9762B" w:rsidRDefault="00E9762B" w:rsidP="00E9762B">
      <w:pPr>
        <w:numPr>
          <w:ilvl w:val="0"/>
          <w:numId w:val="19"/>
        </w:numPr>
        <w:spacing w:before="120" w:after="240" w:line="240" w:lineRule="auto"/>
        <w:ind w:left="425" w:right="-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zamówienie zrealizujemy </w:t>
      </w:r>
      <w:r w:rsidRPr="004450E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bez udziału podwykonawców / z udziałem podwykonawców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**</w:t>
      </w:r>
    </w:p>
    <w:p w:rsidR="00E9762B" w:rsidRPr="004450EC" w:rsidRDefault="00E9762B" w:rsidP="00E9762B">
      <w:pPr>
        <w:spacing w:before="120" w:after="24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Przewidujemy powierzenie podwykonawcy (om) realizację zamówienia w części: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44"/>
        <w:gridCol w:w="1843"/>
        <w:gridCol w:w="2711"/>
      </w:tblGrid>
      <w:tr w:rsidR="00E9762B" w:rsidRPr="004450EC" w:rsidTr="009D1F8E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9762B" w:rsidRPr="004450EC" w:rsidRDefault="00E9762B" w:rsidP="00E9762B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9762B" w:rsidRPr="004450EC" w:rsidRDefault="00E9762B" w:rsidP="00E9762B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762B" w:rsidRPr="004450EC" w:rsidRDefault="00E9762B" w:rsidP="00E9762B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brutto (PLN)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E9762B" w:rsidRPr="004450EC" w:rsidRDefault="00E9762B" w:rsidP="00E9762B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i adres podwykonawcy</w:t>
            </w:r>
          </w:p>
        </w:tc>
      </w:tr>
      <w:tr w:rsidR="00E9762B" w:rsidRPr="004450EC" w:rsidTr="009D1F8E">
        <w:trPr>
          <w:trHeight w:val="174"/>
          <w:jc w:val="center"/>
        </w:trPr>
        <w:tc>
          <w:tcPr>
            <w:tcW w:w="704" w:type="dxa"/>
            <w:shd w:val="clear" w:color="auto" w:fill="BFBFBF"/>
            <w:vAlign w:val="center"/>
          </w:tcPr>
          <w:p w:rsidR="00E9762B" w:rsidRPr="004450EC" w:rsidRDefault="00E9762B" w:rsidP="00E9762B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E9762B" w:rsidRPr="004450EC" w:rsidRDefault="00E9762B" w:rsidP="00E9762B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E9762B" w:rsidRPr="004450EC" w:rsidRDefault="00E9762B" w:rsidP="00E9762B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11" w:type="dxa"/>
            <w:shd w:val="clear" w:color="auto" w:fill="BFBFBF"/>
            <w:vAlign w:val="center"/>
          </w:tcPr>
          <w:p w:rsidR="00E9762B" w:rsidRPr="004450EC" w:rsidRDefault="00E9762B" w:rsidP="00E9762B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</w:tr>
      <w:tr w:rsidR="00E9762B" w:rsidRPr="004450EC" w:rsidTr="009D1F8E"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:rsidR="00E9762B" w:rsidRPr="004450EC" w:rsidRDefault="00E9762B" w:rsidP="00E9762B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E9762B" w:rsidRPr="004450EC" w:rsidRDefault="00E9762B" w:rsidP="00E9762B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E9762B" w:rsidRPr="004450EC" w:rsidRDefault="00E9762B" w:rsidP="00E9762B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shd w:val="clear" w:color="auto" w:fill="auto"/>
          </w:tcPr>
          <w:p w:rsidR="00E9762B" w:rsidRPr="004450EC" w:rsidRDefault="00E9762B" w:rsidP="00E9762B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9762B" w:rsidRPr="004450EC" w:rsidTr="009D1F8E">
        <w:trPr>
          <w:trHeight w:val="575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9762B" w:rsidRPr="004450EC" w:rsidRDefault="00E9762B" w:rsidP="00E9762B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9762B" w:rsidRPr="004450EC" w:rsidRDefault="00E9762B" w:rsidP="00E9762B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762B" w:rsidRPr="004450EC" w:rsidRDefault="00E9762B" w:rsidP="00E9762B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E9762B" w:rsidRPr="004450EC" w:rsidRDefault="00E9762B" w:rsidP="00E9762B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9762B" w:rsidRPr="004450EC" w:rsidTr="009D1F8E">
        <w:trPr>
          <w:trHeight w:val="393"/>
          <w:jc w:val="center"/>
        </w:trPr>
        <w:tc>
          <w:tcPr>
            <w:tcW w:w="4248" w:type="dxa"/>
            <w:gridSpan w:val="2"/>
            <w:shd w:val="clear" w:color="auto" w:fill="BFBFBF"/>
          </w:tcPr>
          <w:p w:rsidR="00E9762B" w:rsidRPr="004450EC" w:rsidRDefault="00E9762B" w:rsidP="00E9762B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BFBFBF"/>
          </w:tcPr>
          <w:p w:rsidR="00E9762B" w:rsidRPr="004450EC" w:rsidRDefault="00E9762B" w:rsidP="00E9762B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shd w:val="clear" w:color="auto" w:fill="BFBFBF"/>
          </w:tcPr>
          <w:p w:rsidR="00E9762B" w:rsidRPr="004450EC" w:rsidRDefault="00E9762B" w:rsidP="00E9762B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E9762B" w:rsidRDefault="00E9762B" w:rsidP="00E9762B">
      <w:pPr>
        <w:spacing w:before="60" w:after="24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9762B" w:rsidRDefault="00E9762B" w:rsidP="00E9762B">
      <w:pPr>
        <w:numPr>
          <w:ilvl w:val="0"/>
          <w:numId w:val="19"/>
        </w:numPr>
        <w:spacing w:before="60" w:after="24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niniejsza oferta oraz wszelkie załączniki do niej są jawne**/ informacje i dokumenty zawarte w ofercie oraz w dokumentach złożonych wraz z ofertą na stronach  od ____ do ____zawierają informacje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stanowiące tajemnicę przedsiębiorstwa w rozumieniu przepisów o zwalczaniu nieuczciwej konkurencji, co potwierdzamy w załączonych do niniejszej oferty wyjaśnieniach***</w:t>
      </w:r>
    </w:p>
    <w:p w:rsidR="00E9762B" w:rsidRPr="002E4D76" w:rsidRDefault="00E9762B" w:rsidP="00E9762B">
      <w:pPr>
        <w:numPr>
          <w:ilvl w:val="0"/>
          <w:numId w:val="19"/>
        </w:numPr>
        <w:ind w:left="426" w:right="-426"/>
        <w:jc w:val="both"/>
        <w:rPr>
          <w:rFonts w:ascii="Times New Roman" w:hAnsi="Times New Roman"/>
          <w:sz w:val="20"/>
          <w:szCs w:val="20"/>
        </w:rPr>
      </w:pPr>
      <w:r w:rsidRPr="002E4D76">
        <w:rPr>
          <w:rFonts w:ascii="Times New Roman" w:hAnsi="Times New Roman"/>
          <w:sz w:val="20"/>
          <w:szCs w:val="20"/>
        </w:rPr>
        <w:t xml:space="preserve">Oświadczamy, że wypełniliśmy obowiązki informacyjne przewidziane w art. 13 lub art. 14 RODO2 wobec osób fizycznych, od których dane osobowe bezpośrednio lub pośrednio pozyskaliśmy w celu ubiegania się o udzielenie zamówienia publicznego w niniejszym postępowaniu. </w:t>
      </w:r>
    </w:p>
    <w:p w:rsidR="00E9762B" w:rsidRPr="002E4D76" w:rsidRDefault="00E9762B" w:rsidP="00E9762B">
      <w:pPr>
        <w:ind w:left="426" w:right="-426"/>
        <w:jc w:val="both"/>
        <w:rPr>
          <w:rFonts w:ascii="Times New Roman" w:hAnsi="Times New Roman"/>
          <w:b/>
          <w:i/>
          <w:sz w:val="20"/>
          <w:szCs w:val="20"/>
        </w:rPr>
      </w:pPr>
      <w:r w:rsidRPr="002E4D76">
        <w:rPr>
          <w:rFonts w:ascii="Times New Roman" w:hAnsi="Times New Roman"/>
          <w:b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9762B" w:rsidRPr="004450EC" w:rsidRDefault="00E9762B" w:rsidP="00E9762B">
      <w:pPr>
        <w:numPr>
          <w:ilvl w:val="0"/>
          <w:numId w:val="19"/>
        </w:numPr>
        <w:spacing w:before="60" w:after="240" w:line="240" w:lineRule="auto"/>
        <w:ind w:left="426"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Wszelką korespondencję związaną z niniejszym postępowaniem należy kierować do:</w:t>
      </w:r>
    </w:p>
    <w:p w:rsidR="00E9762B" w:rsidRPr="004450EC" w:rsidRDefault="00E9762B" w:rsidP="00E9762B">
      <w:pPr>
        <w:spacing w:after="240" w:line="24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Pełna nazwa lub imię i nazwisko Wykonawcy/Wykonawców:</w:t>
      </w:r>
    </w:p>
    <w:p w:rsidR="00E9762B" w:rsidRPr="004450EC" w:rsidRDefault="00E9762B" w:rsidP="00E9762B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</w:p>
    <w:p w:rsidR="00E9762B" w:rsidRPr="004450EC" w:rsidRDefault="00E9762B" w:rsidP="00E9762B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Adres : 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:rsidR="00E9762B" w:rsidRPr="004450EC" w:rsidRDefault="00E9762B" w:rsidP="00E9762B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Telefon: 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……………….. Fax. ………………………………………………….</w:t>
      </w:r>
    </w:p>
    <w:p w:rsidR="00E9762B" w:rsidRPr="004450EC" w:rsidRDefault="00E9762B" w:rsidP="00E9762B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E-mail: 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………………………………………..</w:t>
      </w:r>
    </w:p>
    <w:p w:rsidR="00E9762B" w:rsidRPr="004450EC" w:rsidRDefault="00E9762B" w:rsidP="00E9762B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Osoba/osoby wskazaną przez Wykonawcę/Wykonawców do kontaktu z Zamawiającym odpowiedzialna/</w:t>
      </w:r>
      <w:proofErr w:type="spellStart"/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ne</w:t>
      </w:r>
      <w:proofErr w:type="spellEnd"/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 za wykonanie zobowiązań umowy: 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………………………………..</w:t>
      </w:r>
    </w:p>
    <w:p w:rsidR="00E9762B" w:rsidRPr="004450EC" w:rsidRDefault="00E9762B" w:rsidP="00E9762B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Tel. kontaktowy: 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……………………………..</w:t>
      </w:r>
    </w:p>
    <w:p w:rsidR="00E9762B" w:rsidRDefault="00E9762B" w:rsidP="00E9762B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E-mail: 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……………………….. </w:t>
      </w:r>
    </w:p>
    <w:p w:rsidR="00E9762B" w:rsidRPr="00B34BAC" w:rsidRDefault="00E9762B" w:rsidP="00E9762B">
      <w:pPr>
        <w:pStyle w:val="Akapitzlist"/>
        <w:numPr>
          <w:ilvl w:val="0"/>
          <w:numId w:val="19"/>
        </w:numPr>
        <w:spacing w:before="120" w:after="240" w:line="36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34BAC">
        <w:rPr>
          <w:rFonts w:ascii="Times New Roman" w:hAnsi="Times New Roman"/>
          <w:sz w:val="20"/>
          <w:szCs w:val="20"/>
        </w:rPr>
        <w:t xml:space="preserve">Wadium w wysokości </w:t>
      </w:r>
      <w:r>
        <w:rPr>
          <w:rFonts w:ascii="Times New Roman" w:hAnsi="Times New Roman"/>
          <w:sz w:val="20"/>
          <w:szCs w:val="20"/>
        </w:rPr>
        <w:t>…………….. PLN (słownie: ………………………………………</w:t>
      </w:r>
      <w:r w:rsidRPr="00B34BAC">
        <w:rPr>
          <w:rFonts w:ascii="Times New Roman" w:hAnsi="Times New Roman"/>
          <w:sz w:val="20"/>
          <w:szCs w:val="20"/>
        </w:rPr>
        <w:t>) wniesiono w dniu ………… 201</w:t>
      </w:r>
      <w:r>
        <w:rPr>
          <w:rFonts w:ascii="Times New Roman" w:hAnsi="Times New Roman"/>
          <w:sz w:val="20"/>
          <w:szCs w:val="20"/>
        </w:rPr>
        <w:t>8</w:t>
      </w:r>
      <w:r w:rsidRPr="00B34BAC">
        <w:rPr>
          <w:rFonts w:ascii="Times New Roman" w:hAnsi="Times New Roman"/>
          <w:sz w:val="20"/>
          <w:szCs w:val="20"/>
        </w:rPr>
        <w:t xml:space="preserve"> r. w formie …........................…………………………………</w:t>
      </w:r>
      <w:r>
        <w:rPr>
          <w:rFonts w:ascii="Times New Roman" w:hAnsi="Times New Roman"/>
          <w:sz w:val="20"/>
          <w:szCs w:val="20"/>
        </w:rPr>
        <w:t>………………...</w:t>
      </w:r>
      <w:r w:rsidRPr="00B34BAC">
        <w:rPr>
          <w:rFonts w:ascii="Times New Roman" w:hAnsi="Times New Roman"/>
          <w:sz w:val="20"/>
          <w:szCs w:val="20"/>
        </w:rPr>
        <w:t>………………..</w:t>
      </w:r>
    </w:p>
    <w:p w:rsidR="00E9762B" w:rsidRPr="004450EC" w:rsidRDefault="00E9762B" w:rsidP="00E9762B">
      <w:pPr>
        <w:numPr>
          <w:ilvl w:val="0"/>
          <w:numId w:val="19"/>
        </w:numPr>
        <w:spacing w:before="60" w:after="240" w:line="240" w:lineRule="auto"/>
        <w:ind w:left="426" w:right="-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Ofertę niniejszą składamy na _______ stronach.</w:t>
      </w:r>
    </w:p>
    <w:p w:rsidR="00E9762B" w:rsidRPr="004450EC" w:rsidRDefault="00E9762B" w:rsidP="00E9762B">
      <w:pPr>
        <w:numPr>
          <w:ilvl w:val="0"/>
          <w:numId w:val="19"/>
        </w:numPr>
        <w:spacing w:before="60" w:after="240" w:line="240" w:lineRule="auto"/>
        <w:ind w:left="426" w:right="-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WRAZ Z OFERTĄ składamy następujące oświadczenia i dokumenty: </w:t>
      </w:r>
    </w:p>
    <w:p w:rsidR="00E9762B" w:rsidRPr="004450EC" w:rsidRDefault="00E9762B" w:rsidP="00E9762B">
      <w:pPr>
        <w:numPr>
          <w:ilvl w:val="0"/>
          <w:numId w:val="26"/>
        </w:numPr>
        <w:spacing w:before="60" w:after="24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9762B" w:rsidRPr="004450EC" w:rsidRDefault="00E9762B" w:rsidP="00E9762B">
      <w:pPr>
        <w:numPr>
          <w:ilvl w:val="0"/>
          <w:numId w:val="26"/>
        </w:numPr>
        <w:spacing w:before="60" w:after="24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9762B" w:rsidRPr="004450EC" w:rsidRDefault="00E9762B" w:rsidP="00E9762B">
      <w:pPr>
        <w:numPr>
          <w:ilvl w:val="0"/>
          <w:numId w:val="26"/>
        </w:num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9762B" w:rsidRPr="004450EC" w:rsidRDefault="00E9762B" w:rsidP="00E9762B">
      <w:pPr>
        <w:numPr>
          <w:ilvl w:val="0"/>
          <w:numId w:val="26"/>
        </w:num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9762B" w:rsidRPr="00155DD8" w:rsidRDefault="00E9762B" w:rsidP="00E9762B">
      <w:pPr>
        <w:numPr>
          <w:ilvl w:val="0"/>
          <w:numId w:val="26"/>
        </w:num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9762B" w:rsidRDefault="00E9762B" w:rsidP="00E9762B">
      <w:p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</w:p>
    <w:p w:rsidR="00E9762B" w:rsidRPr="00242380" w:rsidRDefault="00E9762B" w:rsidP="00E9762B">
      <w:pPr>
        <w:spacing w:before="60" w:after="0" w:line="240" w:lineRule="auto"/>
        <w:ind w:left="2694" w:right="-426"/>
        <w:jc w:val="center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</w:t>
      </w:r>
    </w:p>
    <w:p w:rsidR="00E9762B" w:rsidRDefault="00E9762B" w:rsidP="00E9762B">
      <w:pPr>
        <w:spacing w:after="0" w:line="240" w:lineRule="auto"/>
        <w:ind w:left="2694" w:right="-426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B34BAC">
        <w:rPr>
          <w:rFonts w:ascii="Times New Roman" w:eastAsia="Times New Roman" w:hAnsi="Times New Roman"/>
          <w:i/>
          <w:sz w:val="16"/>
          <w:szCs w:val="16"/>
          <w:lang w:eastAsia="pl-PL"/>
        </w:rPr>
        <w:t>podpis osoby (osób) uprawnionej (</w:t>
      </w:r>
      <w:proofErr w:type="spellStart"/>
      <w:r w:rsidRPr="00B34BAC">
        <w:rPr>
          <w:rFonts w:ascii="Times New Roman" w:eastAsia="Times New Roman" w:hAnsi="Times New Roman"/>
          <w:i/>
          <w:sz w:val="16"/>
          <w:szCs w:val="16"/>
          <w:lang w:eastAsia="pl-PL"/>
        </w:rPr>
        <w:t>ych</w:t>
      </w:r>
      <w:proofErr w:type="spellEnd"/>
      <w:r w:rsidRPr="00B34BAC">
        <w:rPr>
          <w:rFonts w:ascii="Times New Roman" w:eastAsia="Times New Roman" w:hAnsi="Times New Roman"/>
          <w:i/>
          <w:sz w:val="16"/>
          <w:szCs w:val="16"/>
          <w:lang w:eastAsia="pl-PL"/>
        </w:rPr>
        <w:t>) do reprezentowania Wykonawcy</w:t>
      </w:r>
    </w:p>
    <w:p w:rsidR="00E9762B" w:rsidRPr="00B34BAC" w:rsidRDefault="00E9762B" w:rsidP="00E9762B">
      <w:pPr>
        <w:spacing w:after="0" w:line="240" w:lineRule="auto"/>
        <w:ind w:left="2694" w:right="-426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9762B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E9762B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E9762B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…………………………., dn. ……………………….</w:t>
      </w:r>
    </w:p>
    <w:p w:rsidR="00E9762B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E9762B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E9762B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E9762B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E9762B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E9762B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E9762B" w:rsidRPr="00503278" w:rsidRDefault="00E9762B" w:rsidP="00E9762B">
      <w:pPr>
        <w:spacing w:after="0" w:line="360" w:lineRule="auto"/>
        <w:ind w:right="-426"/>
        <w:jc w:val="both"/>
        <w:outlineLvl w:val="0"/>
        <w:rPr>
          <w:rFonts w:ascii="Times New Roman" w:eastAsia="Times New Roman" w:hAnsi="Times New Roman"/>
          <w:i/>
          <w:sz w:val="18"/>
          <w:szCs w:val="18"/>
          <w:u w:val="single"/>
        </w:rPr>
      </w:pPr>
      <w:r w:rsidRPr="00503278">
        <w:rPr>
          <w:rFonts w:ascii="Times New Roman" w:eastAsia="Times New Roman" w:hAnsi="Times New Roman"/>
          <w:i/>
          <w:sz w:val="18"/>
          <w:szCs w:val="18"/>
          <w:u w:val="single"/>
        </w:rPr>
        <w:lastRenderedPageBreak/>
        <w:t>Informacja dla Wykonawcy:</w:t>
      </w:r>
    </w:p>
    <w:p w:rsidR="00E9762B" w:rsidRPr="00503278" w:rsidRDefault="00E9762B" w:rsidP="00E9762B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Formularz oferty musi być podpisany przez osobę lub osoby uprawnione do reprezentowania firmy i przedłożony wraz z dokumentem (-</w:t>
      </w:r>
      <w:proofErr w:type="spellStart"/>
      <w:r w:rsidRPr="00503278">
        <w:rPr>
          <w:rFonts w:ascii="Times New Roman" w:eastAsia="Times New Roman" w:hAnsi="Times New Roman"/>
          <w:i/>
          <w:sz w:val="18"/>
          <w:szCs w:val="18"/>
        </w:rPr>
        <w:t>ami</w:t>
      </w:r>
      <w:proofErr w:type="spellEnd"/>
      <w:r w:rsidRPr="00503278">
        <w:rPr>
          <w:rFonts w:ascii="Times New Roman" w:eastAsia="Times New Roman" w:hAnsi="Times New Roman"/>
          <w:i/>
          <w:sz w:val="18"/>
          <w:szCs w:val="18"/>
        </w:rPr>
        <w:t>) potwierdzającymi prawo do reprezentacji wykonawcy przez osobę podpisującą ofertę</w:t>
      </w:r>
    </w:p>
    <w:p w:rsidR="00E9762B" w:rsidRPr="00503278" w:rsidRDefault="00E9762B" w:rsidP="00E9762B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* w przypadku oferty wspólnej należy podać dane dotyczące pełnomocnika Wykonawcy</w:t>
      </w:r>
    </w:p>
    <w:p w:rsidR="00E9762B" w:rsidRPr="00503278" w:rsidRDefault="00E9762B" w:rsidP="00E9762B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** niepotrzebne skreślić</w:t>
      </w:r>
    </w:p>
    <w:p w:rsidR="00E9762B" w:rsidRPr="00503278" w:rsidRDefault="00E9762B" w:rsidP="00E9762B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***</w:t>
      </w:r>
      <w:r w:rsidRPr="00503278">
        <w:rPr>
          <w:rFonts w:ascii="Times New Roman" w:eastAsia="Times New Roman" w:hAnsi="Times New Roman"/>
          <w:i/>
          <w:sz w:val="18"/>
          <w:szCs w:val="18"/>
          <w:lang w:eastAsia="pl-PL"/>
        </w:rPr>
        <w:t>Wykonawca zobowiązany jest wykazać, iż zastrzeżone informacje stanowią tajemnicę przedsiębiorstw</w:t>
      </w:r>
    </w:p>
    <w:p w:rsidR="00E9762B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</w:t>
      </w:r>
    </w:p>
    <w:p w:rsidR="00E9762B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</w:p>
    <w:p w:rsidR="00E9762B" w:rsidRPr="002461AB" w:rsidRDefault="00E9762B" w:rsidP="00E9762B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461A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1 </w:t>
      </w:r>
      <w:r w:rsidRPr="002461AB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>Małe przedsi</w:t>
      </w:r>
      <w:r w:rsidRPr="002461AB">
        <w:rPr>
          <w:rFonts w:ascii="Times New Roman" w:eastAsia="TimesNewRoman,Bold" w:hAnsi="Times New Roman"/>
          <w:b/>
          <w:bCs/>
          <w:i/>
          <w:sz w:val="18"/>
          <w:szCs w:val="18"/>
          <w:lang w:eastAsia="pl-PL"/>
        </w:rPr>
        <w:t>ę</w:t>
      </w:r>
      <w:r w:rsidRPr="002461AB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 xml:space="preserve">biorstwo: </w:t>
      </w:r>
      <w:r w:rsidRPr="002461AB">
        <w:rPr>
          <w:rFonts w:ascii="Times New Roman" w:eastAsia="Times New Roman" w:hAnsi="Times New Roman"/>
          <w:i/>
          <w:sz w:val="18"/>
          <w:szCs w:val="18"/>
          <w:lang w:eastAsia="pl-PL"/>
        </w:rPr>
        <w:t>przedsiębiorstwo, które zatrudnia mniej niż 50 osób i którego roczny obrót lub roczna suma bilansowa nie przekracza 10 milionów EUR.</w:t>
      </w:r>
    </w:p>
    <w:p w:rsidR="00E9762B" w:rsidRPr="002461AB" w:rsidRDefault="00E9762B" w:rsidP="00E9762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461AB">
        <w:rPr>
          <w:rFonts w:ascii="Times New Roman" w:eastAsia="TimesNewRoman,Bold" w:hAnsi="Times New Roman"/>
          <w:b/>
          <w:bCs/>
          <w:i/>
          <w:sz w:val="18"/>
          <w:szCs w:val="18"/>
          <w:lang w:eastAsia="pl-PL"/>
        </w:rPr>
        <w:t>Ś</w:t>
      </w:r>
      <w:r w:rsidRPr="002461AB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>rednie przedsi</w:t>
      </w:r>
      <w:r w:rsidRPr="002461AB">
        <w:rPr>
          <w:rFonts w:ascii="Times New Roman" w:eastAsia="TimesNewRoman,Bold" w:hAnsi="Times New Roman"/>
          <w:b/>
          <w:bCs/>
          <w:i/>
          <w:sz w:val="18"/>
          <w:szCs w:val="18"/>
          <w:lang w:eastAsia="pl-PL"/>
        </w:rPr>
        <w:t>ę</w:t>
      </w:r>
      <w:r w:rsidRPr="002461AB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 xml:space="preserve">biorstwa: </w:t>
      </w:r>
      <w:r w:rsidRPr="002461AB">
        <w:rPr>
          <w:rFonts w:ascii="Times New Roman" w:eastAsia="Times New Roman" w:hAnsi="Times New Roman"/>
          <w:i/>
          <w:sz w:val="18"/>
          <w:szCs w:val="18"/>
          <w:lang w:eastAsia="pl-PL"/>
        </w:rPr>
        <w:t>przedsiębiorstwa, które nie są mikroprzedsiębiorstwami ani małymi przedsiębiorstwami   i które zatrudniają mniej niż 250 osób i których roczny obrót nie przekracza 50 milionów EUR lub roczna suma bilansowa nie przekracza 43 milionów EUR</w:t>
      </w:r>
    </w:p>
    <w:p w:rsidR="00E9762B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Pr="00485DEC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</w:t>
      </w:r>
      <w:r w:rsidRPr="00485DEC">
        <w:rPr>
          <w:rFonts w:ascii="Times New Roman" w:eastAsia="Times New Roman" w:hAnsi="Times New Roman"/>
          <w:b/>
          <w:lang w:eastAsia="pl-PL"/>
        </w:rPr>
        <w:t>Załącznik nr  2 do SIWZ</w:t>
      </w:r>
    </w:p>
    <w:p w:rsidR="00E9762B" w:rsidRPr="00485DEC" w:rsidRDefault="00E9762B" w:rsidP="00E9762B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lang w:eastAsia="pl-PL"/>
        </w:rPr>
      </w:pP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Wykonawca:</w:t>
      </w:r>
    </w:p>
    <w:p w:rsidR="00E9762B" w:rsidRPr="00242380" w:rsidRDefault="00E9762B" w:rsidP="00E9762B">
      <w:pPr>
        <w:widowControl w:val="0"/>
        <w:suppressAutoHyphens/>
        <w:autoSpaceDN w:val="0"/>
        <w:spacing w:after="0" w:line="480" w:lineRule="auto"/>
        <w:ind w:right="4677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4677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4677"/>
        <w:textAlignment w:val="baseline"/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E9762B" w:rsidRPr="00242380" w:rsidRDefault="00E9762B" w:rsidP="00E9762B">
      <w:pPr>
        <w:widowControl w:val="0"/>
        <w:suppressAutoHyphens/>
        <w:autoSpaceDN w:val="0"/>
        <w:spacing w:after="0" w:line="480" w:lineRule="auto"/>
        <w:ind w:right="4677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……………………………...</w:t>
      </w:r>
    </w:p>
    <w:p w:rsidR="00E9762B" w:rsidRPr="00242380" w:rsidRDefault="00E9762B" w:rsidP="00E9762B">
      <w:pPr>
        <w:widowControl w:val="0"/>
        <w:suppressAutoHyphens/>
        <w:autoSpaceDN w:val="0"/>
        <w:spacing w:after="0" w:line="276" w:lineRule="auto"/>
        <w:ind w:right="4677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E9762B" w:rsidRPr="00242380" w:rsidRDefault="00E9762B" w:rsidP="00E9762B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E9762B" w:rsidRPr="00485DEC" w:rsidRDefault="00E9762B" w:rsidP="00E9762B">
      <w:pPr>
        <w:suppressAutoHyphens/>
        <w:spacing w:after="0" w:line="240" w:lineRule="auto"/>
        <w:ind w:right="-426"/>
        <w:rPr>
          <w:rFonts w:ascii="Times New Roman" w:eastAsia="Times New Roman" w:hAnsi="Times New Roman"/>
          <w:b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2.14</w:t>
      </w:r>
      <w:r w:rsidRPr="00485DEC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E9762B" w:rsidRPr="00242380" w:rsidRDefault="00E9762B" w:rsidP="00E9762B">
      <w:pPr>
        <w:suppressAutoHyphens/>
        <w:spacing w:after="0" w:line="240" w:lineRule="auto"/>
        <w:ind w:right="-426"/>
        <w:rPr>
          <w:rFonts w:ascii="Arial" w:eastAsia="Times New Roman" w:hAnsi="Arial" w:cs="Arial"/>
          <w:lang w:eastAsia="ar-SA"/>
        </w:rPr>
      </w:pPr>
    </w:p>
    <w:p w:rsidR="00E9762B" w:rsidRDefault="00E9762B" w:rsidP="00E9762B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E9762B" w:rsidRPr="00242380" w:rsidRDefault="00E9762B" w:rsidP="00E9762B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E9762B" w:rsidRPr="00485DEC" w:rsidRDefault="00E9762B" w:rsidP="00E9762B">
      <w:pPr>
        <w:widowControl w:val="0"/>
        <w:suppressAutoHyphens/>
        <w:autoSpaceDN w:val="0"/>
        <w:spacing w:after="12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Oświadczenie wykonawcy </w:t>
      </w: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składane na podstawie art. 25a ust. 1 ustawy z dnia 29 stycznia 2004 r. </w:t>
      </w: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 Prawo zamówień publicznych (dalej jako: ustawa Pzp), </w:t>
      </w:r>
    </w:p>
    <w:p w:rsidR="00E9762B" w:rsidRPr="00485DEC" w:rsidRDefault="00E9762B" w:rsidP="00E9762B">
      <w:pPr>
        <w:widowControl w:val="0"/>
        <w:suppressAutoHyphens/>
        <w:autoSpaceDN w:val="0"/>
        <w:spacing w:before="120"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DOTYCZĄCE SPEŁNIANIA WARUNKÓW UDZIAŁU W POSTĘPOWANIU </w:t>
      </w:r>
    </w:p>
    <w:p w:rsidR="00E9762B" w:rsidRPr="00242380" w:rsidRDefault="00E9762B" w:rsidP="00E9762B">
      <w:pPr>
        <w:widowControl w:val="0"/>
        <w:suppressAutoHyphens/>
        <w:autoSpaceDN w:val="0"/>
        <w:spacing w:before="120"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E9762B" w:rsidRDefault="00E9762B" w:rsidP="00E9762B">
      <w:pPr>
        <w:widowControl w:val="0"/>
        <w:suppressAutoHyphens/>
        <w:autoSpaceDN w:val="0"/>
        <w:spacing w:before="120"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E9762B" w:rsidRPr="00242380" w:rsidRDefault="00E9762B" w:rsidP="00E9762B">
      <w:pPr>
        <w:widowControl w:val="0"/>
        <w:suppressAutoHyphens/>
        <w:autoSpaceDN w:val="0"/>
        <w:spacing w:before="120"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E9762B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pn. </w:t>
      </w:r>
      <w:r w:rsidRPr="00845C5A">
        <w:rPr>
          <w:rFonts w:ascii="Times New Roman" w:hAnsi="Times New Roman"/>
          <w:b/>
          <w:sz w:val="20"/>
          <w:szCs w:val="20"/>
        </w:rPr>
        <w:t>Budowa Otwartych Stref Aktywności na terenie gminy Lubichowo</w:t>
      </w:r>
      <w:r w:rsidRPr="00845C5A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,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E9762B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E9762B" w:rsidRPr="00242380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E9762B" w:rsidRPr="00485DEC" w:rsidRDefault="00E9762B" w:rsidP="00E9762B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INFORMACJA DOTYCZĄCA WYKONAWCY:</w:t>
      </w:r>
    </w:p>
    <w:p w:rsidR="00E9762B" w:rsidRPr="00242380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spełniam warunki udziału w postępowaniu określone przez zamawiającego w Specyfikacji Istotnych Warunków Zamówienia Rozdział IX i XI.</w:t>
      </w: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E9762B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E9762B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E9762B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E9762B" w:rsidRPr="00485DEC" w:rsidRDefault="00E9762B" w:rsidP="00E9762B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lastRenderedPageBreak/>
        <w:t>INFORMACJA W ZWIĄZKU Z POLEGANIEM NA ZASOBACH INNYCH PODMIOTÓW</w:t>
      </w:r>
      <w:r w:rsidRPr="00485DEC">
        <w:rPr>
          <w:rFonts w:ascii="Times New Roman" w:eastAsia="Lucida Sans Unicode" w:hAnsi="Times New Roman"/>
          <w:kern w:val="3"/>
          <w:lang w:eastAsia="zh-CN" w:bidi="hi-IN"/>
        </w:rPr>
        <w:t xml:space="preserve">: </w:t>
      </w: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celu wykazania spełniania warunków udziału w postępowaniu, określonych przez zamawiającego w Specyfikacji Istotnych Warunków Zamówienia rozdział IX i XI, polegam na zasobach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podmiotu/ów:   ………………………………………..…………...……………………………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….</w:t>
      </w: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..……………………………………………………………………………………………….………………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...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.…………………………………………………………………, w następującym zakresie:  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……………………………..</w:t>
      </w: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………………………………………………………………………………………………...……………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(wskazać podmiot i określić odpowiedni zakres dla wskazanego podmiotu). </w:t>
      </w: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E9762B" w:rsidRPr="00242380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E9762B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E9762B" w:rsidRPr="00242380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E9762B" w:rsidRPr="00242380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E9762B" w:rsidRPr="00485DEC" w:rsidRDefault="00E9762B" w:rsidP="00E9762B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PODANYCH INFORMACJI:</w:t>
      </w:r>
    </w:p>
    <w:p w:rsidR="00E9762B" w:rsidRPr="00242380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E9762B" w:rsidRPr="00242380" w:rsidRDefault="00E9762B" w:rsidP="00E9762B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9762B" w:rsidRPr="00242380" w:rsidRDefault="00E9762B" w:rsidP="00E9762B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E9762B" w:rsidRPr="00242380" w:rsidRDefault="00E9762B" w:rsidP="00E9762B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Pr="00242380" w:rsidRDefault="00E9762B" w:rsidP="00E9762B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Pr="00242380" w:rsidRDefault="00E9762B" w:rsidP="00E9762B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Pr="00485DEC" w:rsidRDefault="00E9762B" w:rsidP="00E9762B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            </w:t>
      </w:r>
      <w:r w:rsidRPr="00485DEC">
        <w:rPr>
          <w:rFonts w:ascii="Times New Roman" w:eastAsia="Times New Roman" w:hAnsi="Times New Roman"/>
          <w:b/>
          <w:lang w:eastAsia="pl-PL"/>
        </w:rPr>
        <w:t xml:space="preserve">    Załącznik nr 3 do SIWZ</w:t>
      </w:r>
    </w:p>
    <w:p w:rsidR="00E9762B" w:rsidRPr="00242380" w:rsidRDefault="00E9762B" w:rsidP="00E9762B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zh-CN" w:bidi="hi-IN"/>
        </w:rPr>
        <w:t>Wykonawca:</w:t>
      </w:r>
    </w:p>
    <w:p w:rsidR="00E9762B" w:rsidRPr="00485DEC" w:rsidRDefault="00E9762B" w:rsidP="00E9762B">
      <w:pPr>
        <w:widowControl w:val="0"/>
        <w:suppressAutoHyphens/>
        <w:autoSpaceDN w:val="0"/>
        <w:spacing w:after="0" w:line="480" w:lineRule="auto"/>
        <w:ind w:right="4961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……………………..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</w:t>
      </w: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4961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4961"/>
        <w:textAlignment w:val="baseline"/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E9762B" w:rsidRPr="00485DEC" w:rsidRDefault="00E9762B" w:rsidP="00E9762B">
      <w:pPr>
        <w:widowControl w:val="0"/>
        <w:suppressAutoHyphens/>
        <w:autoSpaceDN w:val="0"/>
        <w:spacing w:after="0" w:line="480" w:lineRule="auto"/>
        <w:ind w:right="4961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……………….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…………...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</w:t>
      </w: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4961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E9762B" w:rsidRPr="00242380" w:rsidRDefault="00E9762B" w:rsidP="00E9762B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E9762B" w:rsidRPr="00485DEC" w:rsidRDefault="00E9762B" w:rsidP="00E9762B">
      <w:pPr>
        <w:suppressAutoHyphens/>
        <w:spacing w:after="0" w:line="240" w:lineRule="auto"/>
        <w:ind w:right="-426"/>
        <w:rPr>
          <w:rFonts w:ascii="Times New Roman" w:eastAsia="Times New Roman" w:hAnsi="Times New Roman"/>
          <w:b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2.14</w:t>
      </w:r>
      <w:r w:rsidRPr="00485DEC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E9762B" w:rsidRDefault="00E9762B" w:rsidP="00E9762B">
      <w:pPr>
        <w:suppressAutoHyphens/>
        <w:spacing w:after="0" w:line="240" w:lineRule="auto"/>
        <w:ind w:right="-426"/>
        <w:rPr>
          <w:rFonts w:ascii="Arial" w:eastAsia="Times New Roman" w:hAnsi="Arial" w:cs="Arial"/>
          <w:lang w:eastAsia="ar-SA"/>
        </w:rPr>
      </w:pPr>
    </w:p>
    <w:p w:rsidR="00E9762B" w:rsidRPr="00242380" w:rsidRDefault="00E9762B" w:rsidP="00E9762B">
      <w:pPr>
        <w:suppressAutoHyphens/>
        <w:spacing w:after="0" w:line="240" w:lineRule="auto"/>
        <w:ind w:right="-426"/>
        <w:rPr>
          <w:rFonts w:ascii="Arial" w:eastAsia="Times New Roman" w:hAnsi="Arial" w:cs="Arial"/>
          <w:lang w:eastAsia="ar-SA"/>
        </w:rPr>
      </w:pPr>
    </w:p>
    <w:p w:rsidR="00E9762B" w:rsidRPr="00242380" w:rsidRDefault="00E9762B" w:rsidP="00E9762B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E9762B" w:rsidRPr="00242380" w:rsidRDefault="00E9762B" w:rsidP="00E9762B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E9762B" w:rsidRPr="00485DEC" w:rsidRDefault="00E9762B" w:rsidP="00E9762B">
      <w:pPr>
        <w:widowControl w:val="0"/>
        <w:suppressAutoHyphens/>
        <w:autoSpaceDN w:val="0"/>
        <w:spacing w:after="12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Oświadczenie wykonawcy </w:t>
      </w: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składane na podstawie art. 25a ust. 1 ustawy z dnia 29 stycznia 2004 r. </w:t>
      </w: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 Prawo zamówień publicznych (dalej jako: ustawa Pzp), </w:t>
      </w:r>
    </w:p>
    <w:p w:rsidR="00E9762B" w:rsidRDefault="00E9762B" w:rsidP="00E9762B">
      <w:pPr>
        <w:widowControl w:val="0"/>
        <w:suppressAutoHyphens/>
        <w:autoSpaceDN w:val="0"/>
        <w:spacing w:before="120"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>DOTYCZĄCE PRZESŁANEK WYKLUCZENIA Z POSTĘPOWANIA</w:t>
      </w:r>
    </w:p>
    <w:p w:rsidR="00E9762B" w:rsidRPr="00485DEC" w:rsidRDefault="00E9762B" w:rsidP="00E9762B">
      <w:pPr>
        <w:widowControl w:val="0"/>
        <w:suppressAutoHyphens/>
        <w:autoSpaceDN w:val="0"/>
        <w:spacing w:before="120"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</w:p>
    <w:p w:rsidR="00E9762B" w:rsidRPr="00242380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E9762B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pn. </w:t>
      </w:r>
      <w:r w:rsidRPr="00845C5A">
        <w:rPr>
          <w:rFonts w:ascii="Times New Roman" w:hAnsi="Times New Roman"/>
          <w:b/>
          <w:sz w:val="20"/>
          <w:szCs w:val="20"/>
        </w:rPr>
        <w:t>Budowa Otwartych Stref Aktywności na terenie gminy Lubichowo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E9762B" w:rsidRPr="00242380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E9762B" w:rsidRPr="00485DEC" w:rsidRDefault="00E9762B" w:rsidP="00E9762B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OŚWIADCZENIA DOTYCZĄCE WYKONAWCY:</w:t>
      </w:r>
    </w:p>
    <w:p w:rsidR="00E9762B" w:rsidRPr="00242380" w:rsidRDefault="00E9762B" w:rsidP="00E9762B">
      <w:pPr>
        <w:suppressAutoHyphens/>
        <w:autoSpaceDN w:val="0"/>
        <w:spacing w:before="40" w:after="0" w:line="276" w:lineRule="auto"/>
        <w:ind w:right="-426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9762B" w:rsidRPr="00485DEC" w:rsidRDefault="00E9762B" w:rsidP="00E9762B">
      <w:pPr>
        <w:widowControl w:val="0"/>
        <w:suppressAutoHyphens/>
        <w:autoSpaceDN w:val="0"/>
        <w:spacing w:before="60" w:after="0" w:line="276" w:lineRule="auto"/>
        <w:ind w:right="-426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Oświadczam, że nie podlegam wykluczeniu z postępowania na podstawie art. 24 ust 1 pkt 12-22 ustawy Pzp.</w:t>
      </w:r>
    </w:p>
    <w:p w:rsidR="00E9762B" w:rsidRPr="00485DEC" w:rsidRDefault="00E9762B" w:rsidP="00E9762B">
      <w:pPr>
        <w:suppressAutoHyphens/>
        <w:autoSpaceDN w:val="0"/>
        <w:spacing w:before="40" w:after="0" w:line="276" w:lineRule="auto"/>
        <w:ind w:right="-426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Oświadczam, że nie podlegam wykluczeniu z postępowania na podstawie art. 24 ust. 5 pkt 1,</w:t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4,5,6,7,8</w:t>
      </w: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ustawy Pzp .</w:t>
      </w: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E9762B" w:rsidRDefault="00E9762B" w:rsidP="00E9762B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E9762B" w:rsidRDefault="00E9762B" w:rsidP="00E9762B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E9762B" w:rsidRDefault="00E9762B" w:rsidP="00E9762B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E9762B" w:rsidRDefault="00E9762B" w:rsidP="00E9762B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E9762B" w:rsidRDefault="00E9762B" w:rsidP="00E9762B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E9762B" w:rsidRDefault="00E9762B" w:rsidP="00E9762B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E9762B" w:rsidRDefault="00E9762B" w:rsidP="00E9762B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zachodzą w stosunku do mnie podstawy wykluczenia z postępowania na podstawie art. …………. ustawy Pzp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(podać mającą zastosowanie podstawę wykluczenia spośród wymienionych w art. 24 ust. 1 pkt </w:t>
      </w:r>
      <w:r w:rsidRPr="001F3DA5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13- 14,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 16-20 lub art. 24 ust. 5 pkt 1,</w:t>
      </w:r>
      <w:r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4, 5, 6, 7, 8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  ustawy Pzp).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Jednocześnie oświadczam, że w związku z ww. okolicznością, na podstawie art. 24 ust. 8 ustawy Pzp podjąłem następujące środki naprawcze: </w:t>
      </w:r>
    </w:p>
    <w:p w:rsidR="00E9762B" w:rsidRPr="00242380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…..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……….</w:t>
      </w:r>
    </w:p>
    <w:p w:rsidR="00E9762B" w:rsidRPr="00242380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…………………………………………………………………………………………..…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………………...........………………………………………………………………………………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</w:t>
      </w:r>
    </w:p>
    <w:p w:rsidR="00E9762B" w:rsidRPr="00503278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16"/>
          <w:szCs w:val="16"/>
          <w:lang w:eastAsia="zh-CN" w:bidi="hi-IN"/>
        </w:rPr>
      </w:pP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E9762B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E9762B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E9762B" w:rsidRPr="00242380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E9762B" w:rsidRPr="00485DEC" w:rsidRDefault="00E9762B" w:rsidP="00E9762B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PODMIOTU, NA KTÓREGO ZASOBY POWOŁUJE SIĘ WYKONAWCA:</w:t>
      </w:r>
    </w:p>
    <w:p w:rsidR="00E9762B" w:rsidRPr="00242380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tów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na którego/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…………..</w:t>
      </w: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)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nie zachodzą podstawy wykluczenia z postępowania o udzielenie zamówienia.</w:t>
      </w: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E9762B" w:rsidRPr="00503278" w:rsidRDefault="00E9762B" w:rsidP="00E9762B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16"/>
          <w:szCs w:val="16"/>
          <w:lang w:eastAsia="zh-CN" w:bidi="hi-IN"/>
        </w:rPr>
      </w:pPr>
    </w:p>
    <w:p w:rsidR="00E9762B" w:rsidRDefault="00E9762B" w:rsidP="00E9762B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E9762B" w:rsidRPr="00242380" w:rsidRDefault="00E9762B" w:rsidP="00E9762B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E9762B" w:rsidRPr="00485DEC" w:rsidRDefault="00E9762B" w:rsidP="00E9762B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PODWYKONAWCY NIEBĘDĄCEGO PODMIOTEM, NA KTÓREGO ZASOBY POWOŁUJE SIĘ WYKONAWCA:</w:t>
      </w:r>
    </w:p>
    <w:p w:rsidR="00E9762B" w:rsidRPr="00242380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tów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będącego/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podwykonawcą/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ami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: ……………………………………………………………………..….…………………………………………………………………………………………………...……………………………………………………………………………………………………..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nie zachodzą podstawy wykluczenia z postępowania o udzielenie zamówienia.</w:t>
      </w: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E9762B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E9762B" w:rsidRPr="00503278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E9762B" w:rsidRPr="00503278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16"/>
          <w:szCs w:val="16"/>
          <w:lang w:eastAsia="zh-CN" w:bidi="hi-IN"/>
        </w:rPr>
      </w:pP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 xml:space="preserve">            …………………………………………</w:t>
      </w: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E9762B" w:rsidRPr="00DB00D2" w:rsidRDefault="00E9762B" w:rsidP="00E9762B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DB00D2">
        <w:rPr>
          <w:rFonts w:ascii="Times New Roman" w:eastAsia="Lucida Sans Unicode" w:hAnsi="Times New Roman"/>
          <w:b/>
          <w:bCs/>
          <w:kern w:val="3"/>
          <w:lang w:eastAsia="zh-CN" w:bidi="hi-IN"/>
        </w:rPr>
        <w:lastRenderedPageBreak/>
        <w:t>OŚWIADCZENIE DOTYCZĄCE PODANYCH INFORMACJI:</w:t>
      </w:r>
    </w:p>
    <w:p w:rsidR="00E9762B" w:rsidRPr="00242380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E9762B" w:rsidRPr="00DB00D2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:rsidR="00E9762B" w:rsidRPr="00DB00D2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E9762B" w:rsidRPr="00DB00D2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E9762B" w:rsidRPr="00DB00D2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E9762B" w:rsidRPr="00DB00D2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E9762B" w:rsidRPr="00DB00D2" w:rsidRDefault="00E9762B" w:rsidP="00E9762B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E9762B" w:rsidRPr="00242380" w:rsidRDefault="00E9762B" w:rsidP="00E9762B">
      <w:pPr>
        <w:widowControl w:val="0"/>
        <w:suppressAutoHyphens/>
        <w:autoSpaceDN w:val="0"/>
        <w:spacing w:after="0" w:line="240" w:lineRule="auto"/>
        <w:ind w:right="-426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E9762B" w:rsidRPr="00242380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E9762B" w:rsidRPr="00242380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E9762B" w:rsidRPr="00242380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E9762B" w:rsidRPr="00242380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E9762B" w:rsidRPr="00242380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E9762B" w:rsidRPr="00242380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E9762B" w:rsidRPr="00242380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E9762B" w:rsidRPr="00242380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E9762B" w:rsidRPr="00242380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E9762B" w:rsidRPr="00242380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E9762B" w:rsidRPr="00242380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E9762B" w:rsidRPr="00242380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E9762B" w:rsidRPr="00242380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E9762B" w:rsidRPr="00242380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E9762B" w:rsidRPr="00242380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E9762B" w:rsidRPr="00242380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E9762B" w:rsidRPr="00242380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E9762B" w:rsidRPr="00242380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E9762B" w:rsidRPr="00242380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E9762B" w:rsidRPr="00242380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E9762B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E9762B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E9762B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E9762B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E9762B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E9762B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E9762B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E9762B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E9762B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E9762B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E9762B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E9762B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E9762B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E9762B" w:rsidRDefault="00E9762B" w:rsidP="00E9762B">
      <w:pPr>
        <w:ind w:right="-426"/>
        <w:jc w:val="right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lastRenderedPageBreak/>
        <w:tab/>
        <w:t>Załącznik nr 4 do SIWZ</w:t>
      </w:r>
    </w:p>
    <w:p w:rsidR="00E9762B" w:rsidRPr="00485DEC" w:rsidRDefault="00E9762B" w:rsidP="00E9762B">
      <w:pPr>
        <w:ind w:right="-426"/>
        <w:jc w:val="right"/>
        <w:rPr>
          <w:rFonts w:ascii="Times New Roman" w:eastAsia="Times New Roman" w:hAnsi="Times New Roman"/>
          <w:b/>
        </w:rPr>
      </w:pPr>
    </w:p>
    <w:p w:rsidR="00E9762B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</w:rPr>
      </w:pPr>
      <w:r w:rsidRPr="00DB00D2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(Pieczęć firmowa Wykonawcy)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E9762B" w:rsidRPr="00DB00D2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</w:rPr>
      </w:pPr>
    </w:p>
    <w:p w:rsidR="00E9762B" w:rsidRPr="00485DEC" w:rsidRDefault="00E9762B" w:rsidP="00E9762B">
      <w:pPr>
        <w:suppressAutoHyphens/>
        <w:spacing w:after="0" w:line="240" w:lineRule="auto"/>
        <w:ind w:right="-426"/>
        <w:rPr>
          <w:rFonts w:ascii="Times New Roman" w:eastAsia="Times New Roman" w:hAnsi="Times New Roman"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>
        <w:rPr>
          <w:rFonts w:ascii="Times New Roman" w:eastAsia="Times New Roman" w:hAnsi="Times New Roman"/>
          <w:b/>
          <w:lang w:eastAsia="ar-SA"/>
        </w:rPr>
        <w:t>ZPP.271.2.14.</w:t>
      </w:r>
      <w:r w:rsidRPr="00485DEC">
        <w:rPr>
          <w:rFonts w:ascii="Times New Roman" w:eastAsia="Times New Roman" w:hAnsi="Times New Roman"/>
          <w:b/>
          <w:lang w:eastAsia="ar-SA"/>
        </w:rPr>
        <w:t>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E9762B" w:rsidRPr="00DB00D2" w:rsidRDefault="00E9762B" w:rsidP="00E9762B">
      <w:pPr>
        <w:spacing w:after="120" w:line="276" w:lineRule="auto"/>
        <w:ind w:right="-426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E9762B" w:rsidRPr="00485DEC" w:rsidRDefault="00E9762B" w:rsidP="00E9762B">
      <w:pPr>
        <w:spacing w:after="120" w:line="276" w:lineRule="auto"/>
        <w:ind w:right="-426"/>
        <w:jc w:val="center"/>
        <w:rPr>
          <w:rFonts w:ascii="Times New Roman" w:eastAsia="Times New Roman" w:hAnsi="Times New Roman"/>
          <w:b/>
          <w:u w:val="single"/>
        </w:rPr>
      </w:pPr>
      <w:r w:rsidRPr="00485DEC">
        <w:rPr>
          <w:rFonts w:ascii="Times New Roman" w:eastAsia="Times New Roman" w:hAnsi="Times New Roman"/>
          <w:b/>
          <w:u w:val="single"/>
        </w:rPr>
        <w:t xml:space="preserve">Oświadczenie Wykonawcy wymagane przez Zamawiającego </w:t>
      </w:r>
    </w:p>
    <w:p w:rsidR="00E9762B" w:rsidRPr="00485DEC" w:rsidRDefault="00E9762B" w:rsidP="00E9762B">
      <w:pPr>
        <w:spacing w:after="0" w:line="276" w:lineRule="auto"/>
        <w:ind w:right="-426"/>
        <w:jc w:val="center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t>składane na podstawie wezwania z art. 26 ust. 2 ustawy Prawo zamówień publicznych</w:t>
      </w:r>
    </w:p>
    <w:p w:rsidR="00E9762B" w:rsidRPr="00485DEC" w:rsidRDefault="00E9762B" w:rsidP="00E9762B">
      <w:pPr>
        <w:spacing w:after="0" w:line="276" w:lineRule="auto"/>
        <w:ind w:right="-426"/>
        <w:jc w:val="center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t xml:space="preserve">(dalej jako: ustawa Pzp)  </w:t>
      </w:r>
    </w:p>
    <w:p w:rsidR="00E9762B" w:rsidRPr="00485DEC" w:rsidRDefault="00E9762B" w:rsidP="00E9762B">
      <w:pPr>
        <w:spacing w:after="0" w:line="276" w:lineRule="auto"/>
        <w:ind w:right="-426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E9762B" w:rsidRPr="00485DEC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Na potrzeby postępowania o udzielenie zamówienia publicznego pn. </w:t>
      </w:r>
      <w:r w:rsidRPr="00845C5A">
        <w:rPr>
          <w:rFonts w:ascii="Times New Roman" w:hAnsi="Times New Roman"/>
          <w:b/>
          <w:sz w:val="20"/>
          <w:szCs w:val="20"/>
        </w:rPr>
        <w:t>Budowa Otwartych Stref Aktywności na terenie gminy Lubichowo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E9762B" w:rsidRPr="00485DEC" w:rsidRDefault="00E9762B" w:rsidP="00E9762B">
      <w:pPr>
        <w:spacing w:before="240" w:after="12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Ja/My, niżej podpisany/i</w:t>
      </w:r>
    </w:p>
    <w:p w:rsidR="00E9762B" w:rsidRPr="00485DEC" w:rsidRDefault="00E9762B" w:rsidP="00E9762B">
      <w:pPr>
        <w:spacing w:before="120" w:after="120" w:line="24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</w:t>
      </w:r>
      <w:r w:rsidRPr="00485DEC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E9762B" w:rsidRPr="00485DEC" w:rsidRDefault="00E9762B" w:rsidP="00E9762B">
      <w:pPr>
        <w:spacing w:before="120" w:after="120" w:line="24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</w:t>
      </w:r>
    </w:p>
    <w:p w:rsidR="00E9762B" w:rsidRPr="00485DEC" w:rsidRDefault="00E9762B" w:rsidP="00E9762B">
      <w:pPr>
        <w:spacing w:before="240" w:after="120" w:line="276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działając w imieniu i na rzecz (nazwa/firma/ i adres Wykonawcy)</w:t>
      </w:r>
    </w:p>
    <w:p w:rsidR="00E9762B" w:rsidRPr="00485DEC" w:rsidRDefault="00E9762B" w:rsidP="00E9762B">
      <w:pPr>
        <w:spacing w:before="120" w:after="120" w:line="24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485DEC">
        <w:rPr>
          <w:rFonts w:ascii="Times New Roman" w:eastAsia="Times New Roman" w:hAnsi="Times New Roman"/>
          <w:sz w:val="20"/>
          <w:szCs w:val="20"/>
        </w:rPr>
        <w:t>……</w:t>
      </w:r>
    </w:p>
    <w:p w:rsidR="00E9762B" w:rsidRPr="00485DEC" w:rsidRDefault="00E9762B" w:rsidP="00E9762B">
      <w:pPr>
        <w:spacing w:before="120" w:after="120" w:line="24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485DEC">
        <w:rPr>
          <w:rFonts w:ascii="Times New Roman" w:eastAsia="Times New Roman" w:hAnsi="Times New Roman"/>
          <w:sz w:val="20"/>
          <w:szCs w:val="20"/>
        </w:rPr>
        <w:t>………</w:t>
      </w:r>
    </w:p>
    <w:p w:rsidR="00E9762B" w:rsidRPr="00485DEC" w:rsidRDefault="00E9762B" w:rsidP="00E9762B">
      <w:pPr>
        <w:numPr>
          <w:ilvl w:val="0"/>
          <w:numId w:val="29"/>
        </w:numPr>
        <w:spacing w:before="240" w:after="240" w:line="276" w:lineRule="auto"/>
        <w:ind w:left="426" w:right="-426" w:hanging="349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85DEC">
        <w:rPr>
          <w:rFonts w:ascii="Times New Roman" w:eastAsia="Times New Roman" w:hAnsi="Times New Roman"/>
          <w:b/>
          <w:sz w:val="20"/>
          <w:szCs w:val="20"/>
        </w:rPr>
        <w:t>Oświadczam/y, co następuje:</w:t>
      </w:r>
    </w:p>
    <w:p w:rsidR="00E9762B" w:rsidRPr="00485DEC" w:rsidRDefault="00E9762B" w:rsidP="00E9762B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60" w:after="120" w:line="240" w:lineRule="auto"/>
        <w:ind w:left="567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prawomocnego wyroku sądu lub ostatecznej decyzji administracyjnej o zaleganiu z uiszczaniem podatków, opłat lub składek na ubezpieczenia społeczne lub zdrowotne albo – w przypadku wydania takiego wyroku lub decyzji – przedkładam dokumenty potwierdzające dokonanie płatności tych należności wraz z ewentualnymi odsetkami lub grzywnami lub zawarłem/-łam/-liśmy wiążące porozumienie w sprawie spłat tych należności; </w:t>
      </w:r>
    </w:p>
    <w:p w:rsidR="00E9762B" w:rsidRPr="00485DEC" w:rsidRDefault="00E9762B" w:rsidP="00E9762B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60" w:after="120" w:line="240" w:lineRule="auto"/>
        <w:ind w:left="567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orzeczono  orzeczenia wobec mnie/-nas tytułem środka zapobiegawczego zakazu ubiegania się o zamówienia publiczne; </w:t>
      </w:r>
    </w:p>
    <w:p w:rsidR="00E9762B" w:rsidRPr="00485DEC" w:rsidRDefault="00E9762B" w:rsidP="00E9762B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60" w:after="120" w:line="240" w:lineRule="auto"/>
        <w:ind w:left="567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prawomocnego wyroku sądu skazującego za wykroczenie na karę ograniczenia wolności lub grzywny w zakresie określonym przez Zamawiającego na podstawie art. 24 ust. 5 pkt 5 i 6 ustawy; </w:t>
      </w:r>
    </w:p>
    <w:p w:rsidR="00E9762B" w:rsidRPr="00485DEC" w:rsidRDefault="00E9762B" w:rsidP="00E9762B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60" w:after="120" w:line="240" w:lineRule="auto"/>
        <w:ind w:left="567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ostatecznej decyzji administracyjnej o naruszeniu obowiązków wynikających z przepisów prawa pracy, prawa ochrony środowiska lub przepisów o zabezpieczeniu społecznym w zakresie określonym przez Zamawiającego na podstawie art. 24 ust. 5 pkt 7 ustawy; </w:t>
      </w:r>
    </w:p>
    <w:p w:rsidR="00E9762B" w:rsidRPr="00485DEC" w:rsidRDefault="00E9762B" w:rsidP="00E9762B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60" w:after="120" w:line="240" w:lineRule="auto"/>
        <w:ind w:left="567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zalegam/-y z opłacaniem podatków i opłat lokalnych, o których mowa w ustawie </w:t>
      </w: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br/>
        <w:t>z dnia 12 stycznia 1991 r. o podatkach i opłatach lokalnych (Dz. U. z 2016 r. poz. 716).</w:t>
      </w:r>
    </w:p>
    <w:p w:rsidR="00E9762B" w:rsidRPr="00485DEC" w:rsidRDefault="00E9762B" w:rsidP="00E9762B">
      <w:pPr>
        <w:spacing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E9762B" w:rsidRPr="00485DEC" w:rsidRDefault="00E9762B" w:rsidP="00E9762B">
      <w:pPr>
        <w:ind w:right="-426"/>
        <w:jc w:val="right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</w:t>
      </w:r>
    </w:p>
    <w:p w:rsidR="00E9762B" w:rsidRPr="00503278" w:rsidRDefault="00E9762B" w:rsidP="00E9762B">
      <w:pPr>
        <w:ind w:right="-426"/>
        <w:jc w:val="right"/>
        <w:rPr>
          <w:rFonts w:ascii="Times New Roman" w:eastAsia="Times New Roman" w:hAnsi="Times New Roman"/>
          <w:i/>
          <w:sz w:val="16"/>
          <w:szCs w:val="16"/>
        </w:rPr>
      </w:pPr>
      <w:r w:rsidRPr="00503278">
        <w:rPr>
          <w:rFonts w:ascii="Times New Roman" w:eastAsia="Times New Roman" w:hAnsi="Times New Roman"/>
          <w:i/>
          <w:sz w:val="16"/>
          <w:szCs w:val="16"/>
        </w:rPr>
        <w:t>podpis osoby (osób) uprawnionej (</w:t>
      </w:r>
      <w:proofErr w:type="spellStart"/>
      <w:r w:rsidRPr="00503278">
        <w:rPr>
          <w:rFonts w:ascii="Times New Roman" w:eastAsia="Times New Roman" w:hAnsi="Times New Roman"/>
          <w:i/>
          <w:sz w:val="16"/>
          <w:szCs w:val="16"/>
        </w:rPr>
        <w:t>ych</w:t>
      </w:r>
      <w:proofErr w:type="spellEnd"/>
      <w:r w:rsidRPr="00503278">
        <w:rPr>
          <w:rFonts w:ascii="Times New Roman" w:eastAsia="Times New Roman" w:hAnsi="Times New Roman"/>
          <w:i/>
          <w:sz w:val="16"/>
          <w:szCs w:val="16"/>
        </w:rPr>
        <w:t>) do reprezentowania Wykonawcy</w:t>
      </w:r>
    </w:p>
    <w:p w:rsidR="00E9762B" w:rsidRPr="00485DEC" w:rsidRDefault="00E9762B" w:rsidP="00E9762B">
      <w:pPr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………………………….., dn. ……………………………….</w:t>
      </w:r>
    </w:p>
    <w:p w:rsidR="00E9762B" w:rsidRPr="00DB00D2" w:rsidRDefault="00E9762B" w:rsidP="00E9762B">
      <w:pPr>
        <w:tabs>
          <w:tab w:val="left" w:pos="1639"/>
        </w:tabs>
        <w:ind w:right="-426"/>
        <w:jc w:val="both"/>
        <w:rPr>
          <w:rFonts w:ascii="Times New Roman" w:eastAsia="Times New Roman" w:hAnsi="Times New Roman"/>
          <w:sz w:val="18"/>
          <w:szCs w:val="18"/>
          <w:u w:val="single"/>
        </w:rPr>
      </w:pPr>
      <w:r w:rsidRPr="00DB00D2">
        <w:rPr>
          <w:rFonts w:ascii="Times New Roman" w:eastAsia="Times New Roman" w:hAnsi="Times New Roman"/>
          <w:sz w:val="18"/>
          <w:szCs w:val="18"/>
          <w:u w:val="single"/>
        </w:rPr>
        <w:t>POUCZENIE:</w:t>
      </w:r>
      <w:r w:rsidRPr="00DB00D2">
        <w:rPr>
          <w:rFonts w:ascii="Times New Roman" w:eastAsia="Times New Roman" w:hAnsi="Times New Roman"/>
          <w:sz w:val="18"/>
          <w:szCs w:val="18"/>
        </w:rPr>
        <w:tab/>
      </w:r>
    </w:p>
    <w:p w:rsidR="00E9762B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8"/>
          <w:szCs w:val="18"/>
        </w:rPr>
      </w:pPr>
      <w:r w:rsidRPr="00DB00D2">
        <w:rPr>
          <w:rFonts w:ascii="Times New Roman" w:eastAsia="Times New Roman" w:hAnsi="Times New Roman"/>
          <w:sz w:val="18"/>
          <w:szCs w:val="18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</w:t>
      </w:r>
    </w:p>
    <w:p w:rsidR="00E9762B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8"/>
          <w:szCs w:val="18"/>
        </w:rPr>
      </w:pPr>
    </w:p>
    <w:p w:rsidR="00E9762B" w:rsidRDefault="00E9762B" w:rsidP="00E9762B">
      <w:pPr>
        <w:tabs>
          <w:tab w:val="right" w:pos="9498"/>
        </w:tabs>
        <w:spacing w:before="120" w:after="0" w:line="240" w:lineRule="auto"/>
        <w:ind w:right="-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E9762B" w:rsidRPr="00DB00D2" w:rsidRDefault="00E9762B" w:rsidP="00E9762B">
      <w:pPr>
        <w:tabs>
          <w:tab w:val="right" w:pos="9498"/>
        </w:tabs>
        <w:spacing w:before="120" w:after="0" w:line="240" w:lineRule="auto"/>
        <w:ind w:right="-426"/>
        <w:jc w:val="right"/>
        <w:rPr>
          <w:rFonts w:ascii="Times New Roman" w:eastAsia="Times New Roman" w:hAnsi="Times New Roman"/>
          <w:b/>
          <w:lang w:eastAsia="pl-PL"/>
        </w:rPr>
      </w:pPr>
      <w:r w:rsidRPr="00DB00D2">
        <w:rPr>
          <w:rFonts w:ascii="Times New Roman" w:eastAsia="Times New Roman" w:hAnsi="Times New Roman"/>
          <w:b/>
          <w:lang w:eastAsia="pl-PL"/>
        </w:rPr>
        <w:lastRenderedPageBreak/>
        <w:t>Załącznik nr 5 do SIWZ</w:t>
      </w:r>
    </w:p>
    <w:p w:rsidR="00E9762B" w:rsidRPr="00242380" w:rsidRDefault="00E9762B" w:rsidP="00E9762B">
      <w:pPr>
        <w:tabs>
          <w:tab w:val="right" w:pos="9498"/>
        </w:tabs>
        <w:spacing w:before="120"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Pr="00DB00D2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DB00D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9762B" w:rsidRPr="00DB00D2" w:rsidRDefault="00E9762B" w:rsidP="00E9762B">
      <w:pPr>
        <w:tabs>
          <w:tab w:val="right" w:pos="9498"/>
        </w:tabs>
        <w:spacing w:before="120" w:after="0" w:line="240" w:lineRule="auto"/>
        <w:ind w:right="-426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E9762B" w:rsidRPr="00DB00D2" w:rsidRDefault="00E9762B" w:rsidP="00E9762B">
      <w:pPr>
        <w:suppressAutoHyphens/>
        <w:spacing w:after="0" w:line="240" w:lineRule="auto"/>
        <w:ind w:right="-426"/>
        <w:rPr>
          <w:rFonts w:ascii="Times New Roman" w:eastAsia="Times New Roman" w:hAnsi="Times New Roman"/>
          <w:lang w:eastAsia="ar-SA"/>
        </w:rPr>
      </w:pPr>
      <w:r w:rsidRPr="00DB00D2">
        <w:rPr>
          <w:rFonts w:ascii="Times New Roman" w:eastAsia="Times New Roman" w:hAnsi="Times New Roman"/>
          <w:lang w:eastAsia="ar-SA"/>
        </w:rPr>
        <w:t xml:space="preserve">Znak Sprawy: </w:t>
      </w:r>
      <w:r w:rsidRPr="00DB00D2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2.14</w:t>
      </w:r>
      <w:r w:rsidRPr="00DB00D2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E9762B" w:rsidRPr="00D303BD" w:rsidRDefault="00E9762B" w:rsidP="00E9762B">
      <w:pPr>
        <w:tabs>
          <w:tab w:val="right" w:pos="9498"/>
        </w:tabs>
        <w:spacing w:before="120"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62B" w:rsidRDefault="00E9762B" w:rsidP="00E9762B">
      <w:pPr>
        <w:spacing w:before="120" w:after="0" w:line="240" w:lineRule="auto"/>
        <w:ind w:right="-426"/>
        <w:jc w:val="center"/>
        <w:rPr>
          <w:rFonts w:ascii="Times New Roman" w:eastAsia="Times New Roman" w:hAnsi="Times New Roman"/>
          <w:b/>
          <w:lang w:eastAsia="pl-PL"/>
        </w:rPr>
      </w:pPr>
      <w:r w:rsidRPr="00DB00D2">
        <w:rPr>
          <w:rFonts w:ascii="Times New Roman" w:eastAsia="Times New Roman" w:hAnsi="Times New Roman"/>
          <w:b/>
          <w:lang w:eastAsia="pl-PL"/>
        </w:rPr>
        <w:t>WYKAZ  ROBÓT  BUDOWLANYCH</w:t>
      </w:r>
    </w:p>
    <w:p w:rsidR="00E9762B" w:rsidRPr="00DB00D2" w:rsidRDefault="00E9762B" w:rsidP="00E9762B">
      <w:pPr>
        <w:spacing w:before="120" w:after="0" w:line="240" w:lineRule="auto"/>
        <w:ind w:right="-426"/>
        <w:jc w:val="center"/>
        <w:rPr>
          <w:rFonts w:ascii="Times New Roman" w:eastAsia="Times New Roman" w:hAnsi="Times New Roman"/>
          <w:b/>
          <w:lang w:eastAsia="pl-PL"/>
        </w:rPr>
      </w:pPr>
    </w:p>
    <w:p w:rsidR="00E9762B" w:rsidRPr="004506B9" w:rsidRDefault="00E9762B" w:rsidP="00E9762B">
      <w:pPr>
        <w:spacing w:before="120" w:after="0" w:line="240" w:lineRule="auto"/>
        <w:ind w:right="-426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E9762B" w:rsidRPr="00DB00D2" w:rsidRDefault="00E9762B" w:rsidP="00E9762B">
      <w:pPr>
        <w:spacing w:after="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Ja/My, niżej podpisany/i</w:t>
      </w:r>
    </w:p>
    <w:p w:rsidR="00E9762B" w:rsidRPr="00DB00D2" w:rsidRDefault="00E9762B" w:rsidP="00E9762B">
      <w:pPr>
        <w:spacing w:after="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E9762B" w:rsidRPr="00DB00D2" w:rsidRDefault="00E9762B" w:rsidP="00E9762B">
      <w:pPr>
        <w:spacing w:after="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…………</w:t>
      </w:r>
    </w:p>
    <w:p w:rsidR="00E9762B" w:rsidRPr="00DB00D2" w:rsidRDefault="00E9762B" w:rsidP="00E9762B">
      <w:pPr>
        <w:spacing w:before="240" w:after="120" w:line="276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działając w imieniu i na rzecz (nazwa/firma/ i adres Wykonawcy)</w:t>
      </w:r>
    </w:p>
    <w:p w:rsidR="00E9762B" w:rsidRPr="00DB00D2" w:rsidRDefault="00E9762B" w:rsidP="00E9762B">
      <w:pPr>
        <w:spacing w:after="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</w:t>
      </w:r>
    </w:p>
    <w:p w:rsidR="00E9762B" w:rsidRPr="00DB00D2" w:rsidRDefault="00E9762B" w:rsidP="00E9762B">
      <w:pPr>
        <w:spacing w:after="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…………</w:t>
      </w:r>
    </w:p>
    <w:p w:rsidR="00E9762B" w:rsidRPr="00DB00D2" w:rsidRDefault="00E9762B" w:rsidP="00E9762B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Składając ofertę w postepowaniu o zamówienie publiczne prowadzonym w trybie przetargu nieograniczonego na: Budowa kanalizacji sanitarnej w Ocyplu – etap I. o</w:t>
      </w:r>
      <w:r w:rsidRPr="00DB00D2">
        <w:rPr>
          <w:rFonts w:ascii="Times New Roman" w:eastAsia="Times New Roman" w:hAnsi="Times New Roman"/>
          <w:sz w:val="20"/>
          <w:szCs w:val="20"/>
          <w:lang w:eastAsia="pl-PL"/>
        </w:rPr>
        <w:t xml:space="preserve">świadczamy, że reprezentowana przez nas firma(y) wykonała(y) 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>w okresie ostatnich 5 lat</w:t>
      </w:r>
      <w:r w:rsidRPr="00DB00D2">
        <w:rPr>
          <w:rFonts w:ascii="Times New Roman" w:eastAsia="Times New Roman" w:hAnsi="Times New Roman"/>
          <w:sz w:val="20"/>
          <w:szCs w:val="20"/>
          <w:lang w:eastAsia="pl-PL"/>
        </w:rPr>
        <w:t xml:space="preserve"> przed upływem terminu składania ofert, a jeżeli okres działalności jest krótszy – w tym okresie, następujące 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>roboty budowlane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odpowiadające wymaganiom Zamawiającego</w:t>
      </w:r>
      <w:r w:rsidRPr="00DB00D2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tbl>
      <w:tblPr>
        <w:tblW w:w="95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031"/>
        <w:gridCol w:w="1702"/>
        <w:gridCol w:w="2270"/>
        <w:gridCol w:w="2018"/>
      </w:tblGrid>
      <w:tr w:rsidR="00E9762B" w:rsidRPr="007A60E7" w:rsidTr="009D1F8E">
        <w:trPr>
          <w:trHeight w:val="861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762B" w:rsidRPr="00130E6C" w:rsidRDefault="00E9762B" w:rsidP="00E9762B">
            <w:pPr>
              <w:spacing w:after="0" w:line="240" w:lineRule="auto"/>
              <w:ind w:right="-441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2B" w:rsidRDefault="00E9762B" w:rsidP="00E9762B">
            <w:pPr>
              <w:spacing w:after="0" w:line="240" w:lineRule="auto"/>
              <w:ind w:right="-5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Rodzaj zamówienia </w:t>
            </w:r>
          </w:p>
          <w:p w:rsidR="00E9762B" w:rsidRPr="00130E6C" w:rsidRDefault="00E9762B" w:rsidP="00E9762B">
            <w:pPr>
              <w:spacing w:after="0" w:line="240" w:lineRule="auto"/>
              <w:ind w:right="-5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(nazwa/opis zadania)</w:t>
            </w:r>
          </w:p>
          <w:p w:rsidR="00E9762B" w:rsidRPr="00130E6C" w:rsidRDefault="00E9762B" w:rsidP="00E9762B">
            <w:pPr>
              <w:spacing w:after="0" w:line="240" w:lineRule="auto"/>
              <w:ind w:right="-5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(</w:t>
            </w:r>
            <w:proofErr w:type="spellStart"/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zg</w:t>
            </w:r>
            <w:proofErr w:type="spellEnd"/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. z rozdział XI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pkt</w:t>
            </w: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.1.</w:t>
            </w: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 SIWZ)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2B" w:rsidRPr="00130E6C" w:rsidRDefault="00E9762B" w:rsidP="00E9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wykonanych robót budowalnych</w:t>
            </w:r>
          </w:p>
          <w:p w:rsidR="00E9762B" w:rsidRPr="00130E6C" w:rsidRDefault="00E9762B" w:rsidP="00E9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(brutto w PLN)</w:t>
            </w:r>
          </w:p>
        </w:tc>
        <w:tc>
          <w:tcPr>
            <w:tcW w:w="227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E9762B" w:rsidRPr="00130E6C" w:rsidRDefault="00E9762B" w:rsidP="00E9762B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Czas realizacji</w:t>
            </w:r>
          </w:p>
        </w:tc>
        <w:tc>
          <w:tcPr>
            <w:tcW w:w="2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62B" w:rsidRPr="00130E6C" w:rsidRDefault="00E9762B" w:rsidP="00E9762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Miejsce wykonania i podmiot, na rzecz którego roboty były wykonane</w:t>
            </w:r>
          </w:p>
        </w:tc>
      </w:tr>
      <w:tr w:rsidR="00E9762B" w:rsidRPr="007A60E7" w:rsidTr="004E1893">
        <w:trPr>
          <w:trHeight w:val="2112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62B" w:rsidRPr="00242380" w:rsidRDefault="00E9762B" w:rsidP="00E9762B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762B" w:rsidRPr="00242380" w:rsidRDefault="00E9762B" w:rsidP="00E9762B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762B" w:rsidRPr="00242380" w:rsidRDefault="00E9762B" w:rsidP="00E9762B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762B" w:rsidRPr="00242380" w:rsidRDefault="00E9762B" w:rsidP="00E9762B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762B" w:rsidRPr="00242380" w:rsidRDefault="00E9762B" w:rsidP="00E9762B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762B" w:rsidRPr="00242380" w:rsidRDefault="00E9762B" w:rsidP="00E9762B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B" w:rsidRPr="00242380" w:rsidRDefault="00E9762B" w:rsidP="00E9762B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B" w:rsidRPr="00242380" w:rsidRDefault="00E9762B" w:rsidP="00E9762B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62B" w:rsidRPr="00242380" w:rsidRDefault="00E9762B" w:rsidP="00E9762B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62B" w:rsidRPr="00242380" w:rsidRDefault="00E9762B" w:rsidP="00E9762B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9762B" w:rsidRPr="00DB00D2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B00D2"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  <w:t>Uwaga:</w:t>
      </w: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 Do wykazu należy dołączyć </w:t>
      </w:r>
      <w:r w:rsidRPr="00DB00D2">
        <w:rPr>
          <w:rFonts w:ascii="Times New Roman" w:eastAsia="Times New Roman" w:hAnsi="Times New Roman"/>
          <w:b/>
          <w:sz w:val="18"/>
          <w:szCs w:val="18"/>
          <w:lang w:eastAsia="pl-PL"/>
        </w:rPr>
        <w:t>dowody*</w:t>
      </w: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 dotyczące robót, określających czy roboty te zostały wykonane należycie, w szczególności informacja o tym czy roboty budowlane zostały wykonane zgodnie z przepisami prawa budowlanego i prawidłowo ukończone.</w:t>
      </w:r>
    </w:p>
    <w:p w:rsidR="00E9762B" w:rsidRPr="00DB00D2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>*</w:t>
      </w:r>
      <w:r w:rsidRPr="00DB00D2">
        <w:rPr>
          <w:rFonts w:ascii="Times New Roman" w:eastAsia="Times New Roman" w:hAnsi="Times New Roman"/>
          <w:b/>
          <w:sz w:val="18"/>
          <w:szCs w:val="18"/>
          <w:lang w:eastAsia="pl-PL"/>
        </w:rPr>
        <w:t>dowody</w:t>
      </w: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 – referencje bądź inne dokumenty wystawione przez podmiot, na rzecz którego roboty budowlane były wykonywane, a jeżeli z uzasadnionej przyczyny o obiektywnym charakterze Wykonawca nie jest w stanie uzyskać tych dokumentów – inny dokumenty</w:t>
      </w:r>
    </w:p>
    <w:p w:rsidR="00E9762B" w:rsidRPr="00DB00D2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18"/>
          <w:szCs w:val="18"/>
          <w:lang w:eastAsia="zh-CN" w:bidi="hi-IN"/>
        </w:rPr>
      </w:pPr>
    </w:p>
    <w:p w:rsidR="00E9762B" w:rsidRPr="00DB00D2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E9762B" w:rsidRPr="00DB00D2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E9762B" w:rsidRPr="00DB00D2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E9762B" w:rsidRPr="00DB00D2" w:rsidRDefault="00E9762B" w:rsidP="00E9762B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E9762B" w:rsidRDefault="00E9762B" w:rsidP="00E9762B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E9762B" w:rsidRDefault="00E9762B" w:rsidP="00E9762B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E9762B" w:rsidRDefault="00E9762B" w:rsidP="00E9762B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E9762B" w:rsidRDefault="00E9762B" w:rsidP="00E9762B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E9762B" w:rsidRPr="00DB00D2" w:rsidRDefault="00E9762B" w:rsidP="00E9762B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E9762B" w:rsidRPr="00DB00D2" w:rsidRDefault="00E9762B" w:rsidP="00E9762B">
      <w:pPr>
        <w:tabs>
          <w:tab w:val="right" w:pos="9498"/>
        </w:tabs>
        <w:spacing w:before="120" w:after="0" w:line="240" w:lineRule="auto"/>
        <w:ind w:right="-426"/>
        <w:jc w:val="right"/>
        <w:rPr>
          <w:rFonts w:ascii="Times New Roman" w:eastAsia="Times New Roman" w:hAnsi="Times New Roman"/>
          <w:b/>
          <w:lang w:eastAsia="pl-PL"/>
        </w:rPr>
      </w:pPr>
      <w:r w:rsidRPr="00DB00D2">
        <w:rPr>
          <w:rFonts w:ascii="Times New Roman" w:eastAsia="Times New Roman" w:hAnsi="Times New Roman"/>
          <w:b/>
          <w:lang w:eastAsia="pl-PL"/>
        </w:rPr>
        <w:lastRenderedPageBreak/>
        <w:t>Załącznik nr 6 do SIWZ</w:t>
      </w:r>
    </w:p>
    <w:p w:rsidR="00E9762B" w:rsidRPr="00242380" w:rsidRDefault="00E9762B" w:rsidP="00E9762B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E9762B" w:rsidRPr="00242380" w:rsidRDefault="00E9762B" w:rsidP="00E9762B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E9762B" w:rsidRPr="00DB00D2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DB00D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9762B" w:rsidRPr="00242380" w:rsidRDefault="00E9762B" w:rsidP="00E9762B">
      <w:pPr>
        <w:tabs>
          <w:tab w:val="right" w:pos="9498"/>
        </w:tabs>
        <w:spacing w:before="120"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E9762B" w:rsidRPr="00DB00D2" w:rsidRDefault="00E9762B" w:rsidP="00E9762B">
      <w:pPr>
        <w:suppressAutoHyphens/>
        <w:spacing w:after="0" w:line="240" w:lineRule="auto"/>
        <w:ind w:right="-426"/>
        <w:rPr>
          <w:rFonts w:ascii="Times New Roman" w:eastAsia="Times New Roman" w:hAnsi="Times New Roman"/>
          <w:lang w:eastAsia="ar-SA"/>
        </w:rPr>
      </w:pPr>
      <w:r w:rsidRPr="00DB00D2">
        <w:rPr>
          <w:rFonts w:ascii="Times New Roman" w:eastAsia="Times New Roman" w:hAnsi="Times New Roman"/>
          <w:lang w:eastAsia="ar-SA"/>
        </w:rPr>
        <w:t xml:space="preserve">Znak Sprawy: </w:t>
      </w:r>
      <w:r w:rsidRPr="00DB00D2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2.14</w:t>
      </w:r>
      <w:r w:rsidRPr="00DB00D2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E9762B" w:rsidRPr="00242380" w:rsidRDefault="00E9762B" w:rsidP="00E9762B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E9762B" w:rsidRPr="00242380" w:rsidRDefault="00E9762B" w:rsidP="00E9762B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E9762B" w:rsidRDefault="00E9762B" w:rsidP="00E9762B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9762B" w:rsidRPr="00242380" w:rsidRDefault="00E9762B" w:rsidP="00E9762B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9762B" w:rsidRPr="00242380" w:rsidRDefault="00E9762B" w:rsidP="00E9762B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9762B" w:rsidRPr="00DB00D2" w:rsidRDefault="00E9762B" w:rsidP="00E9762B">
      <w:pPr>
        <w:autoSpaceDE w:val="0"/>
        <w:spacing w:before="60" w:after="0" w:line="240" w:lineRule="auto"/>
        <w:ind w:right="-426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bCs/>
          <w:color w:val="000000"/>
          <w:lang w:eastAsia="pl-PL"/>
        </w:rPr>
        <w:t>Wykaz osób odpowiedzialnych za wykonanie zamówienia</w:t>
      </w:r>
    </w:p>
    <w:p w:rsidR="00E9762B" w:rsidRPr="00242380" w:rsidRDefault="00E9762B" w:rsidP="00E9762B">
      <w:pPr>
        <w:tabs>
          <w:tab w:val="left" w:pos="2291"/>
        </w:tabs>
        <w:spacing w:before="120" w:after="120" w:line="240" w:lineRule="auto"/>
        <w:ind w:right="-426"/>
        <w:jc w:val="both"/>
        <w:rPr>
          <w:rFonts w:ascii="Arial Narrow" w:eastAsia="Times New Roman" w:hAnsi="Arial Narrow"/>
          <w:szCs w:val="24"/>
          <w:lang w:eastAsia="pl-PL"/>
        </w:rPr>
      </w:pPr>
    </w:p>
    <w:tbl>
      <w:tblPr>
        <w:tblW w:w="9588" w:type="dxa"/>
        <w:tblInd w:w="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2552"/>
        <w:gridCol w:w="2409"/>
        <w:gridCol w:w="3478"/>
      </w:tblGrid>
      <w:tr w:rsidR="00E9762B" w:rsidRPr="007A60E7" w:rsidTr="009D1F8E">
        <w:trPr>
          <w:trHeight w:val="98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62B" w:rsidRPr="00D303BD" w:rsidRDefault="00E9762B" w:rsidP="00E9762B">
            <w:pPr>
              <w:snapToGrid w:val="0"/>
              <w:spacing w:before="6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Proponowana funkcja na budowie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62B" w:rsidRPr="00D303BD" w:rsidRDefault="00E9762B" w:rsidP="00E9762B">
            <w:pPr>
              <w:snapToGrid w:val="0"/>
              <w:spacing w:before="6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62B" w:rsidRPr="00D303BD" w:rsidRDefault="00E9762B" w:rsidP="00E9762B">
            <w:pPr>
              <w:snapToGrid w:val="0"/>
              <w:spacing w:before="6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Kwalifikacje zawodowe</w:t>
            </w:r>
          </w:p>
          <w:p w:rsidR="00E9762B" w:rsidRPr="00D303BD" w:rsidRDefault="00E9762B" w:rsidP="00E9762B">
            <w:pPr>
              <w:spacing w:before="6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rodzaj uprawnień, </w:t>
            </w:r>
          </w:p>
          <w:p w:rsidR="00E9762B" w:rsidRPr="00D303BD" w:rsidRDefault="00E9762B" w:rsidP="00E9762B">
            <w:pPr>
              <w:spacing w:before="6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nr, kiedy i przez kogo wydane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2B" w:rsidRPr="00A27385" w:rsidRDefault="00E9762B" w:rsidP="00E9762B">
            <w:pPr>
              <w:snapToGrid w:val="0"/>
              <w:spacing w:before="6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Posiadane doświadczenie</w:t>
            </w:r>
          </w:p>
        </w:tc>
      </w:tr>
      <w:tr w:rsidR="00E9762B" w:rsidRPr="007A60E7" w:rsidTr="009D1F8E">
        <w:trPr>
          <w:trHeight w:val="28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62B" w:rsidRPr="00D303BD" w:rsidRDefault="00E9762B" w:rsidP="00E9762B">
            <w:pPr>
              <w:snapToGrid w:val="0"/>
              <w:spacing w:before="6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62B" w:rsidRPr="00D303BD" w:rsidRDefault="00E9762B" w:rsidP="00E9762B">
            <w:pPr>
              <w:snapToGrid w:val="0"/>
              <w:spacing w:before="6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62B" w:rsidRPr="00242380" w:rsidRDefault="00E9762B" w:rsidP="00E9762B">
            <w:pPr>
              <w:snapToGrid w:val="0"/>
              <w:spacing w:before="60" w:after="0" w:line="24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  <w:r w:rsidRPr="00242380">
              <w:rPr>
                <w:rFonts w:ascii="Arial Narrow" w:eastAsia="Times New Roman" w:hAnsi="Arial Narrow"/>
                <w:szCs w:val="24"/>
                <w:lang w:eastAsia="pl-PL"/>
              </w:rPr>
              <w:t>3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2B" w:rsidRPr="00242380" w:rsidRDefault="00E9762B" w:rsidP="00E9762B">
            <w:pPr>
              <w:snapToGrid w:val="0"/>
              <w:spacing w:before="60" w:after="0" w:line="24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  <w:r w:rsidRPr="00242380">
              <w:rPr>
                <w:rFonts w:ascii="Arial Narrow" w:eastAsia="Times New Roman" w:hAnsi="Arial Narrow"/>
                <w:szCs w:val="24"/>
                <w:lang w:eastAsia="pl-PL"/>
              </w:rPr>
              <w:t>4</w:t>
            </w:r>
          </w:p>
        </w:tc>
      </w:tr>
      <w:tr w:rsidR="00E9762B" w:rsidRPr="007A60E7" w:rsidTr="009D1F8E">
        <w:trPr>
          <w:trHeight w:val="558"/>
        </w:trPr>
        <w:tc>
          <w:tcPr>
            <w:tcW w:w="9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2B" w:rsidRPr="00DB00D2" w:rsidRDefault="00E9762B" w:rsidP="00E9762B">
            <w:pPr>
              <w:snapToGrid w:val="0"/>
              <w:spacing w:before="60" w:after="0" w:line="360" w:lineRule="auto"/>
              <w:ind w:right="-426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B00D2">
              <w:rPr>
                <w:rFonts w:ascii="Times New Roman" w:eastAsia="Times New Roman" w:hAnsi="Times New Roman"/>
                <w:b/>
                <w:lang w:eastAsia="pl-PL"/>
              </w:rPr>
              <w:t>Kadra kierownicza</w:t>
            </w:r>
          </w:p>
        </w:tc>
      </w:tr>
      <w:tr w:rsidR="00E9762B" w:rsidRPr="007A60E7" w:rsidTr="009D1F8E">
        <w:trPr>
          <w:trHeight w:val="8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62B" w:rsidRPr="00A27385" w:rsidRDefault="00E9762B" w:rsidP="00E9762B">
            <w:pPr>
              <w:snapToGrid w:val="0"/>
              <w:spacing w:before="6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273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Kierownik budowy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62B" w:rsidRPr="00D303BD" w:rsidRDefault="00E9762B" w:rsidP="00E9762B">
            <w:pPr>
              <w:snapToGrid w:val="0"/>
              <w:spacing w:before="60" w:after="0" w:line="360" w:lineRule="auto"/>
              <w:ind w:right="-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62B" w:rsidRPr="00242380" w:rsidRDefault="00E9762B" w:rsidP="00E9762B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2B" w:rsidRPr="00242380" w:rsidRDefault="00E9762B" w:rsidP="00E9762B">
            <w:pPr>
              <w:snapToGrid w:val="0"/>
              <w:spacing w:before="60" w:after="0" w:line="360" w:lineRule="auto"/>
              <w:ind w:right="-426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  <w:tr w:rsidR="00E9762B" w:rsidRPr="007A60E7" w:rsidTr="009D1F8E">
        <w:trPr>
          <w:trHeight w:val="8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62B" w:rsidRPr="00242380" w:rsidRDefault="00E9762B" w:rsidP="00E9762B">
            <w:pPr>
              <w:snapToGrid w:val="0"/>
              <w:spacing w:before="60" w:after="0" w:line="240" w:lineRule="auto"/>
              <w:ind w:right="-426"/>
              <w:jc w:val="both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62B" w:rsidRPr="00242380" w:rsidRDefault="00E9762B" w:rsidP="00E9762B">
            <w:pPr>
              <w:snapToGrid w:val="0"/>
              <w:spacing w:before="60" w:after="0" w:line="36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62B" w:rsidRPr="00242380" w:rsidRDefault="00E9762B" w:rsidP="00E9762B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2B" w:rsidRPr="00242380" w:rsidRDefault="00E9762B" w:rsidP="00E9762B">
            <w:pPr>
              <w:snapToGrid w:val="0"/>
              <w:spacing w:before="60" w:after="0" w:line="360" w:lineRule="auto"/>
              <w:ind w:right="-426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</w:tbl>
    <w:p w:rsidR="00E9762B" w:rsidRPr="00242380" w:rsidRDefault="00E9762B" w:rsidP="00E9762B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9762B" w:rsidRPr="00242380" w:rsidRDefault="00E9762B" w:rsidP="00E9762B">
      <w:pPr>
        <w:autoSpaceDE w:val="0"/>
        <w:spacing w:before="60" w:after="0" w:line="240" w:lineRule="auto"/>
        <w:ind w:left="1843" w:right="-42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……………………………………………………………….……………………………</w:t>
      </w:r>
    </w:p>
    <w:p w:rsidR="00E9762B" w:rsidRPr="004D4CCA" w:rsidRDefault="00E9762B" w:rsidP="00E9762B">
      <w:pPr>
        <w:spacing w:after="0" w:line="240" w:lineRule="auto"/>
        <w:ind w:left="2127" w:right="-42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</w:t>
      </w:r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</w:p>
    <w:p w:rsidR="00E9762B" w:rsidRDefault="00E9762B" w:rsidP="00E9762B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762B" w:rsidRDefault="00E9762B" w:rsidP="00E9762B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762B" w:rsidRDefault="00E9762B" w:rsidP="00E9762B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762B" w:rsidRPr="00242380" w:rsidRDefault="00E9762B" w:rsidP="00E9762B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.............................., dnia ……………………………….</w:t>
      </w:r>
    </w:p>
    <w:p w:rsidR="00E9762B" w:rsidRDefault="00E9762B" w:rsidP="00E9762B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(miejscowość)</w:t>
      </w:r>
    </w:p>
    <w:p w:rsidR="00E9762B" w:rsidRDefault="00E9762B" w:rsidP="00E9762B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E9762B" w:rsidRDefault="00E9762B" w:rsidP="00E9762B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E9762B" w:rsidRDefault="00E9762B" w:rsidP="00E9762B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E9762B" w:rsidRPr="00242380" w:rsidRDefault="00E9762B" w:rsidP="00E9762B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E9762B" w:rsidRPr="004D4CCA" w:rsidRDefault="00E9762B" w:rsidP="00E9762B">
      <w:pPr>
        <w:autoSpaceDE w:val="0"/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Uwaga: Wykonawca zobowi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zany jest zał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czy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 xml:space="preserve">ć 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pisemne zobowi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zanie innych podmiotów do udost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ę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pnienia osób zdolnych do wykonania zamówienia, je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ż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eli w zał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czniku Nr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6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wykonawca wykazał osoby, którymi b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ę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dzie dysponował na podstawie przedmiotowego zobowi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zania.</w:t>
      </w:r>
    </w:p>
    <w:p w:rsidR="00E9762B" w:rsidRDefault="00E9762B" w:rsidP="00E9762B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D4CCA">
        <w:rPr>
          <w:rFonts w:ascii="Times New Roman" w:eastAsia="Times New Roman" w:hAnsi="Times New Roman"/>
          <w:sz w:val="16"/>
          <w:szCs w:val="16"/>
          <w:lang w:eastAsia="pl-PL"/>
        </w:rPr>
        <w:tab/>
      </w:r>
    </w:p>
    <w:p w:rsidR="00E9762B" w:rsidRDefault="00E9762B" w:rsidP="00E9762B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9762B" w:rsidRDefault="00E9762B" w:rsidP="00E9762B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9762B" w:rsidRDefault="00E9762B" w:rsidP="00E9762B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9762B" w:rsidRDefault="00E9762B" w:rsidP="00E9762B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9762B" w:rsidRDefault="00E9762B" w:rsidP="00E9762B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9762B" w:rsidRDefault="00E9762B" w:rsidP="00E9762B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9762B" w:rsidRPr="004D4CCA" w:rsidRDefault="00E9762B" w:rsidP="00E9762B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9762B" w:rsidRPr="00DB00D2" w:rsidRDefault="00E9762B" w:rsidP="00E9762B">
      <w:pPr>
        <w:tabs>
          <w:tab w:val="right" w:pos="9498"/>
        </w:tabs>
        <w:spacing w:before="120" w:after="0" w:line="240" w:lineRule="auto"/>
        <w:ind w:right="-426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Załącznik nr 7 do SIWZ</w:t>
      </w:r>
    </w:p>
    <w:p w:rsidR="00E9762B" w:rsidRPr="00242380" w:rsidRDefault="00E9762B" w:rsidP="00E9762B">
      <w:pPr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E9762B" w:rsidRPr="00242380" w:rsidRDefault="00E9762B" w:rsidP="00E9762B">
      <w:pPr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E9762B" w:rsidRPr="004D4CCA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D4C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4D4CC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9762B" w:rsidRPr="00DB00D2" w:rsidRDefault="00E9762B" w:rsidP="00E9762B">
      <w:pPr>
        <w:suppressAutoHyphens/>
        <w:spacing w:after="0" w:line="240" w:lineRule="auto"/>
        <w:ind w:right="-426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E9762B" w:rsidRPr="004D4CCA" w:rsidRDefault="00E9762B" w:rsidP="00E9762B">
      <w:pPr>
        <w:suppressAutoHyphens/>
        <w:spacing w:after="0" w:line="240" w:lineRule="auto"/>
        <w:ind w:right="-426"/>
        <w:rPr>
          <w:rFonts w:ascii="Times New Roman" w:eastAsia="Times New Roman" w:hAnsi="Times New Roman"/>
          <w:lang w:eastAsia="ar-SA"/>
        </w:rPr>
      </w:pPr>
      <w:r w:rsidRPr="004D4CCA">
        <w:rPr>
          <w:rFonts w:ascii="Times New Roman" w:eastAsia="Times New Roman" w:hAnsi="Times New Roman"/>
          <w:lang w:eastAsia="ar-SA"/>
        </w:rPr>
        <w:t xml:space="preserve">Znak Sprawy: </w:t>
      </w:r>
      <w:r w:rsidRPr="004D4CCA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2.14</w:t>
      </w:r>
      <w:r w:rsidRPr="004D4CCA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E9762B" w:rsidRPr="00242380" w:rsidRDefault="00E9762B" w:rsidP="00E9762B">
      <w:pPr>
        <w:spacing w:before="120" w:after="0" w:line="240" w:lineRule="auto"/>
        <w:ind w:right="-426"/>
        <w:jc w:val="both"/>
        <w:rPr>
          <w:rFonts w:ascii="Arial Narrow" w:eastAsia="Times New Roman" w:hAnsi="Arial Narrow"/>
          <w:b/>
          <w:color w:val="000000"/>
          <w:sz w:val="28"/>
          <w:lang w:eastAsia="pl-PL"/>
        </w:rPr>
      </w:pPr>
    </w:p>
    <w:p w:rsidR="00E9762B" w:rsidRPr="00DB00D2" w:rsidRDefault="00E9762B" w:rsidP="00E9762B">
      <w:pPr>
        <w:keepNext/>
        <w:keepLines/>
        <w:widowControl w:val="0"/>
        <w:spacing w:before="120" w:after="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Oświadczenie</w:t>
      </w:r>
    </w:p>
    <w:p w:rsidR="00E9762B" w:rsidRPr="00242380" w:rsidRDefault="00E9762B" w:rsidP="00E9762B">
      <w:pPr>
        <w:spacing w:before="120" w:after="0" w:line="240" w:lineRule="auto"/>
        <w:ind w:right="-426"/>
        <w:jc w:val="both"/>
        <w:rPr>
          <w:rFonts w:ascii="Arial Narrow" w:eastAsia="Times New Roman" w:hAnsi="Arial Narrow"/>
          <w:color w:val="000000"/>
          <w:lang w:eastAsia="pl-PL"/>
        </w:rPr>
      </w:pPr>
    </w:p>
    <w:p w:rsidR="00E9762B" w:rsidRPr="00DB00D2" w:rsidRDefault="00E9762B" w:rsidP="00E9762B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Ja/my, niżej podpisany/i </w:t>
      </w:r>
    </w:p>
    <w:p w:rsidR="00E9762B" w:rsidRPr="00DB00D2" w:rsidRDefault="00E9762B" w:rsidP="00E9762B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E9762B" w:rsidRPr="00DB00D2" w:rsidRDefault="00E9762B" w:rsidP="00E9762B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</w:t>
      </w:r>
    </w:p>
    <w:p w:rsidR="00E9762B" w:rsidRPr="00DB00D2" w:rsidRDefault="00E9762B" w:rsidP="00E9762B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 (nazwa /firma/ i adres Wykonawcy) </w:t>
      </w:r>
    </w:p>
    <w:p w:rsidR="00E9762B" w:rsidRPr="00DB00D2" w:rsidRDefault="00E9762B" w:rsidP="00E9762B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</w:p>
    <w:p w:rsidR="00E9762B" w:rsidRPr="00DB00D2" w:rsidRDefault="00E9762B" w:rsidP="00E9762B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</w:t>
      </w:r>
    </w:p>
    <w:p w:rsidR="00E9762B" w:rsidRPr="004D4CCA" w:rsidRDefault="00E9762B" w:rsidP="00E9762B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</w:p>
    <w:p w:rsidR="00E9762B" w:rsidRPr="00DB00D2" w:rsidRDefault="00E9762B" w:rsidP="00E9762B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Oświadczamy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, </w:t>
      </w:r>
      <w:r w:rsidRPr="00DB00D2">
        <w:rPr>
          <w:rFonts w:ascii="Times New Roman" w:hAnsi="Times New Roman"/>
          <w:b/>
          <w:bCs/>
          <w:sz w:val="20"/>
          <w:szCs w:val="20"/>
        </w:rPr>
        <w:t>że:</w:t>
      </w:r>
    </w:p>
    <w:p w:rsidR="00E9762B" w:rsidRPr="00DB00D2" w:rsidRDefault="00E9762B" w:rsidP="00E9762B">
      <w:pPr>
        <w:spacing w:after="120" w:line="23" w:lineRule="atLeast"/>
        <w:ind w:right="-426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nie 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grupy kapitałowej*</w:t>
      </w:r>
    </w:p>
    <w:p w:rsidR="00E9762B" w:rsidRPr="00DB00D2" w:rsidRDefault="00E9762B" w:rsidP="00E9762B">
      <w:pPr>
        <w:spacing w:after="120" w:line="23" w:lineRule="atLeast"/>
        <w:ind w:right="-426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nie 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tej samej grupy kapitałowej co Wykonawcy biorący udział w postepowaniu*</w:t>
      </w:r>
    </w:p>
    <w:p w:rsidR="00E9762B" w:rsidRPr="00DB00D2" w:rsidRDefault="00E9762B" w:rsidP="00E9762B">
      <w:pPr>
        <w:spacing w:after="120" w:line="23" w:lineRule="atLeast"/>
        <w:ind w:right="-426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grupy kapitałowej następujących wykonawców biorących udział w postępowaniu:</w:t>
      </w:r>
    </w:p>
    <w:p w:rsidR="00E9762B" w:rsidRPr="00DB00D2" w:rsidRDefault="00E9762B" w:rsidP="00E9762B">
      <w:pPr>
        <w:spacing w:after="120" w:line="23" w:lineRule="atLeast"/>
        <w:ind w:right="-426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………………………………………………………………………..………………</w:t>
      </w:r>
      <w:r>
        <w:rPr>
          <w:rFonts w:ascii="Times New Roman" w:hAnsi="Times New Roman"/>
          <w:bCs/>
          <w:sz w:val="20"/>
          <w:szCs w:val="20"/>
        </w:rPr>
        <w:t>………….</w:t>
      </w:r>
      <w:r w:rsidRPr="00DB00D2">
        <w:rPr>
          <w:rFonts w:ascii="Times New Roman" w:hAnsi="Times New Roman"/>
          <w:bCs/>
          <w:sz w:val="20"/>
          <w:szCs w:val="20"/>
        </w:rPr>
        <w:t>……………………..*</w:t>
      </w:r>
    </w:p>
    <w:p w:rsidR="00E9762B" w:rsidRPr="00DB00D2" w:rsidRDefault="00E9762B" w:rsidP="00E9762B">
      <w:pPr>
        <w:spacing w:before="120" w:after="120" w:line="23" w:lineRule="atLeast"/>
        <w:ind w:right="-426"/>
        <w:jc w:val="both"/>
        <w:rPr>
          <w:rFonts w:ascii="Times New Roman" w:hAnsi="Times New Roman"/>
          <w:b/>
          <w:bCs/>
          <w:sz w:val="20"/>
          <w:szCs w:val="20"/>
        </w:rPr>
      </w:pPr>
      <w:r w:rsidRPr="00DB00D2">
        <w:rPr>
          <w:rFonts w:ascii="Times New Roman" w:hAnsi="Times New Roman"/>
          <w:bCs/>
          <w:sz w:val="20"/>
          <w:szCs w:val="20"/>
        </w:rPr>
        <w:t>W załączeniu przedstawiamy dowody, że powiązania z ww. wykonawcami nie prowadzą do zakłócenia konkurencji w postępowaniu o udzielenie zamówienia</w:t>
      </w:r>
      <w:r w:rsidRPr="00DB00D2">
        <w:rPr>
          <w:rFonts w:ascii="Times New Roman" w:hAnsi="Times New Roman"/>
          <w:b/>
          <w:bCs/>
          <w:sz w:val="20"/>
          <w:szCs w:val="20"/>
        </w:rPr>
        <w:t>.*</w:t>
      </w:r>
    </w:p>
    <w:p w:rsidR="00E9762B" w:rsidRPr="00DB00D2" w:rsidRDefault="00E9762B" w:rsidP="00E9762B">
      <w:pPr>
        <w:spacing w:before="120" w:after="120" w:line="23" w:lineRule="atLeast"/>
        <w:ind w:right="-426"/>
        <w:jc w:val="both"/>
        <w:rPr>
          <w:rFonts w:ascii="Times New Roman" w:hAnsi="Times New Roman"/>
          <w:i/>
          <w:sz w:val="20"/>
          <w:szCs w:val="20"/>
        </w:rPr>
      </w:pPr>
      <w:r w:rsidRPr="00DB00D2">
        <w:rPr>
          <w:rFonts w:ascii="Times New Roman" w:hAnsi="Times New Roman"/>
          <w:i/>
          <w:iCs/>
          <w:sz w:val="20"/>
          <w:szCs w:val="20"/>
        </w:rPr>
        <w:t xml:space="preserve">Uwaga: niniejsze oświadczenie </w:t>
      </w:r>
      <w:r w:rsidRPr="00DB00D2">
        <w:rPr>
          <w:rFonts w:ascii="Times New Roman" w:hAnsi="Times New Roman"/>
          <w:i/>
          <w:sz w:val="20"/>
          <w:szCs w:val="20"/>
        </w:rPr>
        <w:t xml:space="preserve">składa każdy z Wykonawców wspólnie ubiegających się o udzielenie zamówienia. </w:t>
      </w:r>
    </w:p>
    <w:p w:rsidR="00E9762B" w:rsidRPr="00DB00D2" w:rsidRDefault="00E9762B" w:rsidP="00E9762B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Lista podmiotów należących do tej samej grupy kapitałowej**: </w:t>
      </w:r>
    </w:p>
    <w:p w:rsidR="00E9762B" w:rsidRPr="00DB00D2" w:rsidRDefault="00E9762B" w:rsidP="00E9762B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E9762B" w:rsidRPr="00DB00D2" w:rsidRDefault="00E9762B" w:rsidP="00E9762B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</w:t>
      </w:r>
    </w:p>
    <w:p w:rsidR="00E9762B" w:rsidRDefault="00E9762B" w:rsidP="00E9762B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</w:t>
      </w:r>
    </w:p>
    <w:p w:rsidR="00E9762B" w:rsidRDefault="00E9762B" w:rsidP="00E9762B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9762B" w:rsidRPr="00DB00D2" w:rsidRDefault="00E9762B" w:rsidP="00E9762B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9762B" w:rsidRPr="00DB00D2" w:rsidRDefault="00E9762B" w:rsidP="00E9762B">
      <w:pPr>
        <w:spacing w:before="60" w:after="0" w:line="240" w:lineRule="auto"/>
        <w:ind w:left="2832"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</w:t>
      </w:r>
    </w:p>
    <w:p w:rsidR="00E9762B" w:rsidRDefault="00E9762B" w:rsidP="00E9762B">
      <w:pPr>
        <w:spacing w:after="0" w:line="240" w:lineRule="auto"/>
        <w:ind w:left="2124" w:right="-42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</w:p>
    <w:p w:rsidR="00E9762B" w:rsidRPr="00DB00D2" w:rsidRDefault="00E9762B" w:rsidP="00E9762B">
      <w:pPr>
        <w:spacing w:after="0" w:line="240" w:lineRule="auto"/>
        <w:ind w:left="1416" w:right="-42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E9762B" w:rsidRDefault="00E9762B" w:rsidP="00E9762B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E9762B" w:rsidRPr="00DB00D2" w:rsidRDefault="00E9762B" w:rsidP="00E9762B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E9762B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………………………………, dn. …………………….</w:t>
      </w:r>
    </w:p>
    <w:p w:rsidR="00E9762B" w:rsidRPr="00DB00D2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9762B" w:rsidRPr="00404834" w:rsidRDefault="00E9762B" w:rsidP="00E9762B">
      <w:pPr>
        <w:spacing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* niepotrzebne skreślić</w:t>
      </w:r>
    </w:p>
    <w:p w:rsidR="00E9762B" w:rsidRDefault="00E9762B" w:rsidP="00E9762B">
      <w:pPr>
        <w:spacing w:before="60"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color w:val="000000"/>
          <w:sz w:val="18"/>
          <w:szCs w:val="18"/>
          <w:lang w:eastAsia="pl-PL"/>
        </w:rPr>
        <w:t xml:space="preserve">** </w:t>
      </w: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niewypełnienie powyższej listy skutkowało będzie przyjęciem oświadczenia o braku przynależności</w:t>
      </w:r>
    </w:p>
    <w:p w:rsidR="00E9762B" w:rsidRDefault="00E9762B" w:rsidP="00E9762B">
      <w:pPr>
        <w:spacing w:before="60"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</w:p>
    <w:p w:rsidR="00E9762B" w:rsidRDefault="00E9762B" w:rsidP="00E9762B">
      <w:pPr>
        <w:spacing w:before="60"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</w:p>
    <w:p w:rsidR="00E9762B" w:rsidRDefault="00E9762B" w:rsidP="00E9762B">
      <w:pPr>
        <w:spacing w:before="60"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</w:p>
    <w:p w:rsidR="00E9762B" w:rsidRDefault="00E9762B" w:rsidP="00E9762B">
      <w:pPr>
        <w:spacing w:before="60"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</w:p>
    <w:p w:rsidR="00E9762B" w:rsidRPr="00DB00D2" w:rsidRDefault="00E9762B" w:rsidP="00E9762B">
      <w:pPr>
        <w:spacing w:line="360" w:lineRule="auto"/>
        <w:ind w:right="-426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lang w:eastAsia="pl-PL"/>
        </w:rPr>
        <w:t>Załącznik nr 9</w:t>
      </w:r>
      <w:r w:rsidRPr="00DB00D2">
        <w:rPr>
          <w:rFonts w:ascii="Times New Roman" w:eastAsia="Times New Roman" w:hAnsi="Times New Roman"/>
          <w:b/>
          <w:color w:val="000000"/>
          <w:lang w:eastAsia="pl-PL"/>
        </w:rPr>
        <w:t xml:space="preserve"> do SIWZ</w:t>
      </w:r>
    </w:p>
    <w:p w:rsidR="00E9762B" w:rsidRPr="00242380" w:rsidRDefault="00E9762B" w:rsidP="00E9762B">
      <w:pPr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E9762B" w:rsidRPr="00242380" w:rsidRDefault="00E9762B" w:rsidP="00E9762B">
      <w:pPr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E9762B" w:rsidRPr="004D4CCA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D4C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4D4CC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9762B" w:rsidRPr="00DB00D2" w:rsidRDefault="00E9762B" w:rsidP="00E9762B">
      <w:pPr>
        <w:suppressAutoHyphens/>
        <w:spacing w:after="0" w:line="240" w:lineRule="auto"/>
        <w:ind w:right="-426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E9762B" w:rsidRPr="004D4CCA" w:rsidRDefault="00E9762B" w:rsidP="00E9762B">
      <w:pPr>
        <w:suppressAutoHyphens/>
        <w:spacing w:after="0" w:line="240" w:lineRule="auto"/>
        <w:ind w:right="-426"/>
        <w:rPr>
          <w:rFonts w:ascii="Times New Roman" w:eastAsia="Times New Roman" w:hAnsi="Times New Roman"/>
          <w:lang w:eastAsia="ar-SA"/>
        </w:rPr>
      </w:pPr>
      <w:r w:rsidRPr="004D4CCA">
        <w:rPr>
          <w:rFonts w:ascii="Times New Roman" w:eastAsia="Times New Roman" w:hAnsi="Times New Roman"/>
          <w:lang w:eastAsia="ar-SA"/>
        </w:rPr>
        <w:t xml:space="preserve">Znak Sprawy: </w:t>
      </w:r>
      <w:r w:rsidRPr="004D4CCA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2.10</w:t>
      </w:r>
      <w:r w:rsidRPr="004D4CCA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E9762B" w:rsidRPr="00242380" w:rsidRDefault="00E9762B" w:rsidP="00E9762B">
      <w:pPr>
        <w:spacing w:before="120" w:after="0" w:line="240" w:lineRule="auto"/>
        <w:ind w:right="-426"/>
        <w:jc w:val="both"/>
        <w:rPr>
          <w:rFonts w:ascii="Arial Narrow" w:eastAsia="Times New Roman" w:hAnsi="Arial Narrow"/>
          <w:b/>
          <w:color w:val="000000"/>
          <w:sz w:val="28"/>
          <w:lang w:eastAsia="pl-PL"/>
        </w:rPr>
      </w:pPr>
    </w:p>
    <w:p w:rsidR="00E9762B" w:rsidRDefault="00E9762B" w:rsidP="00E9762B">
      <w:pPr>
        <w:keepNext/>
        <w:keepLines/>
        <w:widowControl w:val="0"/>
        <w:spacing w:before="120" w:after="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PISEMNE ZOBOWIĄZANIE</w:t>
      </w:r>
    </w:p>
    <w:p w:rsidR="00E9762B" w:rsidRDefault="00E9762B" w:rsidP="00E9762B">
      <w:pPr>
        <w:keepNext/>
        <w:keepLines/>
        <w:widowControl w:val="0"/>
        <w:spacing w:before="120" w:after="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PODMIOTU O UDOSTĘPNINIU WYKONAWCY</w:t>
      </w:r>
    </w:p>
    <w:p w:rsidR="00E9762B" w:rsidRDefault="00E9762B" w:rsidP="00E9762B">
      <w:pPr>
        <w:keepNext/>
        <w:keepLines/>
        <w:widowControl w:val="0"/>
        <w:spacing w:before="120" w:after="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NIEZBĘDNYCH ZASOBÓW DO WYKONANIA ZAMÓWIENIA</w:t>
      </w:r>
    </w:p>
    <w:p w:rsidR="00E9762B" w:rsidRPr="00242380" w:rsidRDefault="00E9762B" w:rsidP="00E9762B">
      <w:pPr>
        <w:keepNext/>
        <w:keepLines/>
        <w:widowControl w:val="0"/>
        <w:spacing w:before="120" w:after="0" w:line="240" w:lineRule="auto"/>
        <w:ind w:right="-426"/>
        <w:jc w:val="center"/>
        <w:outlineLvl w:val="0"/>
        <w:rPr>
          <w:rFonts w:ascii="Arial Narrow" w:eastAsia="Times New Roman" w:hAnsi="Arial Narrow"/>
          <w:color w:val="000000"/>
          <w:lang w:eastAsia="pl-PL"/>
        </w:rPr>
      </w:pPr>
    </w:p>
    <w:p w:rsidR="00E9762B" w:rsidRPr="00DB00D2" w:rsidRDefault="00E9762B" w:rsidP="00E9762B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Podmiotu: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E9762B" w:rsidRPr="00DB00D2" w:rsidRDefault="00E9762B" w:rsidP="00E9762B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E9762B" w:rsidRPr="00DB00D2" w:rsidRDefault="00E9762B" w:rsidP="00E9762B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</w:t>
      </w:r>
    </w:p>
    <w:p w:rsidR="00E9762B" w:rsidRPr="00DB00D2" w:rsidRDefault="00E9762B" w:rsidP="00E9762B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Adres Podmiotu: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E9762B" w:rsidRPr="00DB00D2" w:rsidRDefault="00E9762B" w:rsidP="00E9762B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</w:p>
    <w:p w:rsidR="00E9762B" w:rsidRDefault="00E9762B" w:rsidP="00E9762B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</w:t>
      </w:r>
    </w:p>
    <w:p w:rsidR="00E9762B" w:rsidRDefault="00E9762B" w:rsidP="00E9762B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reprezentowany przez …………………………………………………………………………………………………..</w:t>
      </w:r>
    </w:p>
    <w:p w:rsidR="00E9762B" w:rsidRPr="00DB00D2" w:rsidRDefault="00E9762B" w:rsidP="00E9762B">
      <w:pPr>
        <w:spacing w:before="120" w:after="0" w:line="48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…………………………………………………..….</w:t>
      </w:r>
    </w:p>
    <w:p w:rsidR="00E9762B" w:rsidRPr="004D4CCA" w:rsidRDefault="00E9762B" w:rsidP="00E9762B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</w:p>
    <w:p w:rsidR="00E9762B" w:rsidRDefault="00E9762B" w:rsidP="00E9762B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Oświadczam/y, że do realizacji postępowania o udzielenie zamówienia publicznego pod nazwą:</w:t>
      </w:r>
    </w:p>
    <w:p w:rsidR="00E9762B" w:rsidRDefault="00E9762B" w:rsidP="00E9762B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Przebudowa drogi Lubichowo – Wda (etap II), w tym: modernizacja drogi dojazdowej do gruntów rolnych  -Wilcze Błota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E9762B" w:rsidRDefault="00E9762B" w:rsidP="00E9762B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zobowiązuję się do oddania nw. zasobów na potrzeby wykonania zamówienia:</w:t>
      </w:r>
    </w:p>
    <w:p w:rsidR="00E9762B" w:rsidRDefault="00E9762B" w:rsidP="00E9762B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9762B" w:rsidRDefault="00E9762B" w:rsidP="00E9762B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:rsidR="00E9762B" w:rsidRDefault="00E9762B" w:rsidP="00E9762B">
      <w:pPr>
        <w:autoSpaceDE w:val="0"/>
        <w:autoSpaceDN w:val="0"/>
        <w:adjustRightInd w:val="0"/>
        <w:spacing w:after="0" w:line="360" w:lineRule="auto"/>
        <w:ind w:right="-426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(określenie zasobu)</w:t>
      </w:r>
    </w:p>
    <w:p w:rsidR="00E9762B" w:rsidRPr="00DB00D2" w:rsidRDefault="00E9762B" w:rsidP="00E9762B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Oświadczamy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, </w:t>
      </w:r>
      <w:r w:rsidRPr="00DB00D2">
        <w:rPr>
          <w:rFonts w:ascii="Times New Roman" w:hAnsi="Times New Roman"/>
          <w:b/>
          <w:bCs/>
          <w:sz w:val="20"/>
          <w:szCs w:val="20"/>
        </w:rPr>
        <w:t>że:</w:t>
      </w:r>
    </w:p>
    <w:p w:rsidR="00E9762B" w:rsidRDefault="00E9762B" w:rsidP="00E9762B">
      <w:pPr>
        <w:numPr>
          <w:ilvl w:val="1"/>
          <w:numId w:val="26"/>
        </w:num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udostępniam Wykonawcy ww. zasoby w następującym zakresie:</w:t>
      </w:r>
    </w:p>
    <w:p w:rsidR="00E9762B" w:rsidRDefault="00E9762B" w:rsidP="00E9762B">
      <w:p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:rsidR="00E9762B" w:rsidRDefault="00E9762B" w:rsidP="00E9762B">
      <w:pPr>
        <w:numPr>
          <w:ilvl w:val="1"/>
          <w:numId w:val="26"/>
        </w:num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sposób wykorzystania udostępnionych przeze mnie zasobów będzie następujący:</w:t>
      </w:r>
    </w:p>
    <w:p w:rsidR="00E9762B" w:rsidRDefault="00E9762B" w:rsidP="00E9762B">
      <w:p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E9762B" w:rsidRDefault="00E9762B" w:rsidP="00E9762B">
      <w:pPr>
        <w:numPr>
          <w:ilvl w:val="1"/>
          <w:numId w:val="26"/>
        </w:num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charakter stosunku łączącego mnie z Wykonawcą będzie następujący:</w:t>
      </w:r>
    </w:p>
    <w:p w:rsidR="00E9762B" w:rsidRDefault="00E9762B" w:rsidP="00E9762B">
      <w:p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E9762B" w:rsidRDefault="00E9762B" w:rsidP="00E9762B">
      <w:pPr>
        <w:numPr>
          <w:ilvl w:val="1"/>
          <w:numId w:val="26"/>
        </w:num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zakres mojego udziału przy wykonywaniu zamówienia będzie następujący:</w:t>
      </w:r>
    </w:p>
    <w:p w:rsidR="00E9762B" w:rsidRDefault="00E9762B" w:rsidP="00E9762B">
      <w:p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:rsidR="00E9762B" w:rsidRDefault="00E9762B" w:rsidP="00E9762B">
      <w:pPr>
        <w:numPr>
          <w:ilvl w:val="1"/>
          <w:numId w:val="26"/>
        </w:num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okres mojego udziału przy wykonywaniu zamówienia będzie następujący:</w:t>
      </w:r>
    </w:p>
    <w:p w:rsidR="00E9762B" w:rsidRDefault="00E9762B" w:rsidP="00E9762B">
      <w:p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E9762B" w:rsidRPr="00DB00D2" w:rsidRDefault="00E9762B" w:rsidP="00E9762B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9762B" w:rsidRPr="00DB00D2" w:rsidRDefault="00E9762B" w:rsidP="00E9762B">
      <w:pPr>
        <w:spacing w:before="60" w:after="0" w:line="240" w:lineRule="auto"/>
        <w:ind w:left="2832"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</w:t>
      </w:r>
    </w:p>
    <w:p w:rsidR="00E9762B" w:rsidRDefault="00E9762B" w:rsidP="00E9762B">
      <w:pPr>
        <w:spacing w:after="0" w:line="240" w:lineRule="auto"/>
        <w:ind w:left="2124" w:right="-42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</w:p>
    <w:p w:rsidR="00E9762B" w:rsidRPr="00DB00D2" w:rsidRDefault="00E9762B" w:rsidP="00E9762B">
      <w:pPr>
        <w:spacing w:after="0" w:line="240" w:lineRule="auto"/>
        <w:ind w:left="1416" w:right="-42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E9762B" w:rsidRPr="00DB00D2" w:rsidRDefault="00E9762B" w:rsidP="00E9762B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E9762B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………………………………, dn. …………………….</w:t>
      </w:r>
    </w:p>
    <w:p w:rsidR="00E9762B" w:rsidRPr="00DB00D2" w:rsidRDefault="00E9762B" w:rsidP="00E9762B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9762B" w:rsidRPr="00404834" w:rsidRDefault="00E9762B" w:rsidP="00E9762B">
      <w:pPr>
        <w:spacing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* niepotrzebne skreślić</w:t>
      </w:r>
    </w:p>
    <w:p w:rsidR="00E9762B" w:rsidRDefault="00E9762B" w:rsidP="00E9762B">
      <w:pPr>
        <w:spacing w:before="60"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color w:val="000000"/>
          <w:sz w:val="18"/>
          <w:szCs w:val="18"/>
          <w:lang w:eastAsia="pl-PL"/>
        </w:rPr>
        <w:t xml:space="preserve">** </w:t>
      </w: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niewypełnienie powyższej listy skutkowało będzie przyjęciem oświadczenia o braku przynależności</w:t>
      </w:r>
    </w:p>
    <w:p w:rsidR="00E9762B" w:rsidRDefault="00E9762B" w:rsidP="00E9762B">
      <w:pPr>
        <w:ind w:right="-426"/>
        <w:rPr>
          <w:rFonts w:ascii="Times New Roman" w:hAnsi="Times New Roman"/>
          <w:b/>
        </w:rPr>
      </w:pPr>
    </w:p>
    <w:p w:rsidR="00E9762B" w:rsidRDefault="00E9762B" w:rsidP="00E9762B">
      <w:pPr>
        <w:ind w:right="-426"/>
        <w:rPr>
          <w:rFonts w:ascii="Times New Roman" w:hAnsi="Times New Roman"/>
          <w:b/>
        </w:rPr>
      </w:pPr>
    </w:p>
    <w:p w:rsidR="00E9762B" w:rsidRDefault="00E9762B" w:rsidP="00E9762B">
      <w:pPr>
        <w:ind w:right="-426"/>
        <w:rPr>
          <w:rFonts w:ascii="Times New Roman" w:hAnsi="Times New Roman"/>
          <w:b/>
        </w:rPr>
      </w:pPr>
    </w:p>
    <w:p w:rsidR="00E9762B" w:rsidRDefault="00E9762B" w:rsidP="00E9762B">
      <w:pPr>
        <w:ind w:right="-426"/>
        <w:rPr>
          <w:rFonts w:ascii="Times New Roman" w:hAnsi="Times New Roman"/>
          <w:b/>
        </w:rPr>
      </w:pPr>
    </w:p>
    <w:p w:rsidR="00E9762B" w:rsidRDefault="00E9762B" w:rsidP="00E9762B">
      <w:pPr>
        <w:ind w:right="-426"/>
        <w:rPr>
          <w:rFonts w:ascii="Times New Roman" w:hAnsi="Times New Roman"/>
          <w:b/>
        </w:rPr>
      </w:pPr>
    </w:p>
    <w:p w:rsidR="00E9762B" w:rsidRDefault="00E9762B" w:rsidP="00E9762B">
      <w:pPr>
        <w:ind w:right="-426"/>
        <w:rPr>
          <w:rFonts w:ascii="Times New Roman" w:hAnsi="Times New Roman"/>
          <w:b/>
        </w:rPr>
      </w:pPr>
    </w:p>
    <w:p w:rsidR="00E9762B" w:rsidRDefault="00E9762B" w:rsidP="00E9762B">
      <w:pPr>
        <w:ind w:right="-426"/>
        <w:rPr>
          <w:rFonts w:ascii="Times New Roman" w:hAnsi="Times New Roman"/>
          <w:b/>
        </w:rPr>
      </w:pPr>
    </w:p>
    <w:p w:rsidR="00E9762B" w:rsidRDefault="00E9762B" w:rsidP="00E9762B">
      <w:pPr>
        <w:ind w:right="-426"/>
        <w:rPr>
          <w:rFonts w:ascii="Times New Roman" w:hAnsi="Times New Roman"/>
          <w:b/>
        </w:rPr>
      </w:pPr>
    </w:p>
    <w:p w:rsidR="00E9762B" w:rsidRDefault="00E9762B" w:rsidP="00E9762B">
      <w:pPr>
        <w:ind w:right="-426"/>
        <w:rPr>
          <w:rFonts w:ascii="Times New Roman" w:hAnsi="Times New Roman"/>
          <w:b/>
        </w:rPr>
      </w:pPr>
    </w:p>
    <w:p w:rsidR="00E9762B" w:rsidRDefault="00E9762B" w:rsidP="00E9762B">
      <w:pPr>
        <w:ind w:right="-426"/>
        <w:rPr>
          <w:rFonts w:ascii="Times New Roman" w:hAnsi="Times New Roman"/>
          <w:b/>
        </w:rPr>
      </w:pPr>
    </w:p>
    <w:p w:rsidR="00E9762B" w:rsidRDefault="00E9762B" w:rsidP="00E9762B">
      <w:pPr>
        <w:ind w:right="-426"/>
        <w:rPr>
          <w:rFonts w:ascii="Times New Roman" w:hAnsi="Times New Roman"/>
          <w:b/>
        </w:rPr>
      </w:pPr>
    </w:p>
    <w:p w:rsidR="00E9762B" w:rsidRDefault="00E9762B" w:rsidP="00E9762B">
      <w:pPr>
        <w:ind w:right="-426"/>
        <w:rPr>
          <w:rFonts w:ascii="Times New Roman" w:hAnsi="Times New Roman"/>
          <w:b/>
        </w:rPr>
      </w:pPr>
    </w:p>
    <w:p w:rsidR="00E9762B" w:rsidRDefault="00E9762B" w:rsidP="00E9762B">
      <w:pPr>
        <w:ind w:right="-426"/>
        <w:rPr>
          <w:rFonts w:ascii="Times New Roman" w:hAnsi="Times New Roman"/>
          <w:b/>
        </w:rPr>
      </w:pPr>
    </w:p>
    <w:p w:rsidR="00E9762B" w:rsidRDefault="00E9762B" w:rsidP="00E9762B">
      <w:pPr>
        <w:ind w:right="-426"/>
        <w:rPr>
          <w:rFonts w:ascii="Times New Roman" w:hAnsi="Times New Roman"/>
          <w:b/>
        </w:rPr>
      </w:pPr>
    </w:p>
    <w:p w:rsidR="00E9762B" w:rsidRDefault="00E9762B" w:rsidP="00E9762B">
      <w:pPr>
        <w:ind w:right="-426"/>
        <w:rPr>
          <w:rFonts w:ascii="Times New Roman" w:hAnsi="Times New Roman"/>
          <w:b/>
        </w:rPr>
      </w:pPr>
    </w:p>
    <w:p w:rsidR="00E9762B" w:rsidRDefault="00E9762B" w:rsidP="00E9762B">
      <w:pPr>
        <w:ind w:right="-426"/>
        <w:rPr>
          <w:rFonts w:ascii="Times New Roman" w:hAnsi="Times New Roman"/>
          <w:b/>
        </w:rPr>
      </w:pPr>
    </w:p>
    <w:p w:rsidR="00E9762B" w:rsidRDefault="00E9762B" w:rsidP="00E9762B">
      <w:pPr>
        <w:ind w:right="-426"/>
        <w:rPr>
          <w:rFonts w:ascii="Times New Roman" w:hAnsi="Times New Roman"/>
          <w:b/>
        </w:rPr>
      </w:pPr>
    </w:p>
    <w:p w:rsidR="00E9762B" w:rsidRDefault="00E9762B" w:rsidP="00E9762B">
      <w:pPr>
        <w:ind w:right="-426"/>
        <w:rPr>
          <w:rFonts w:ascii="Times New Roman" w:hAnsi="Times New Roman"/>
          <w:b/>
        </w:rPr>
      </w:pPr>
    </w:p>
    <w:p w:rsidR="00E9762B" w:rsidRDefault="00E9762B" w:rsidP="00E9762B">
      <w:pPr>
        <w:ind w:right="-426"/>
        <w:rPr>
          <w:rFonts w:ascii="Times New Roman" w:hAnsi="Times New Roman"/>
          <w:b/>
        </w:rPr>
      </w:pPr>
    </w:p>
    <w:p w:rsidR="00E9762B" w:rsidRDefault="00E9762B" w:rsidP="00E9762B">
      <w:pPr>
        <w:ind w:right="-426"/>
        <w:rPr>
          <w:rFonts w:ascii="Times New Roman" w:hAnsi="Times New Roman"/>
          <w:b/>
        </w:rPr>
      </w:pPr>
    </w:p>
    <w:p w:rsidR="00E9762B" w:rsidRDefault="00E9762B" w:rsidP="00E9762B">
      <w:pPr>
        <w:ind w:right="-426"/>
        <w:rPr>
          <w:rFonts w:ascii="Times New Roman" w:hAnsi="Times New Roman"/>
          <w:b/>
        </w:rPr>
      </w:pPr>
    </w:p>
    <w:p w:rsidR="00974339" w:rsidRDefault="00974339" w:rsidP="00E9762B">
      <w:pPr>
        <w:ind w:right="-426"/>
      </w:pPr>
      <w:bookmarkStart w:id="0" w:name="_GoBack"/>
      <w:bookmarkEnd w:id="0"/>
    </w:p>
    <w:sectPr w:rsidR="00974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E34CF1"/>
    <w:multiLevelType w:val="multilevel"/>
    <w:tmpl w:val="7D2225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A231F73"/>
    <w:multiLevelType w:val="hybridMultilevel"/>
    <w:tmpl w:val="6DA4C990"/>
    <w:lvl w:ilvl="0" w:tplc="655CD93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A9D5A04"/>
    <w:multiLevelType w:val="multilevel"/>
    <w:tmpl w:val="482AD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C7B0BF6"/>
    <w:multiLevelType w:val="multilevel"/>
    <w:tmpl w:val="3F8C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0F4217A8"/>
    <w:multiLevelType w:val="multilevel"/>
    <w:tmpl w:val="90D83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72" w:hanging="42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8" w15:restartNumberingAfterBreak="0">
    <w:nsid w:val="0F4A4BE8"/>
    <w:multiLevelType w:val="hybridMultilevel"/>
    <w:tmpl w:val="0AB29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82EA1"/>
    <w:multiLevelType w:val="hybridMultilevel"/>
    <w:tmpl w:val="03621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E21DA"/>
    <w:multiLevelType w:val="hybridMultilevel"/>
    <w:tmpl w:val="8FF88604"/>
    <w:lvl w:ilvl="0" w:tplc="93966E36">
      <w:start w:val="1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75C2A"/>
    <w:multiLevelType w:val="hybridMultilevel"/>
    <w:tmpl w:val="B30076F8"/>
    <w:lvl w:ilvl="0" w:tplc="14403B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62F60"/>
    <w:multiLevelType w:val="multilevel"/>
    <w:tmpl w:val="3F1C8592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2"/>
      <w:numFmt w:val="decimal"/>
      <w:lvlText w:val="%1.%2."/>
      <w:lvlJc w:val="left"/>
      <w:pPr>
        <w:ind w:left="1757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eastAsia="Calibri" w:hint="default"/>
        <w:color w:val="auto"/>
      </w:rPr>
    </w:lvl>
  </w:abstractNum>
  <w:abstractNum w:abstractNumId="13" w15:restartNumberingAfterBreak="0">
    <w:nsid w:val="1AFD216A"/>
    <w:multiLevelType w:val="multilevel"/>
    <w:tmpl w:val="B5E0C5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1EF131DE"/>
    <w:multiLevelType w:val="hybridMultilevel"/>
    <w:tmpl w:val="AB10F7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3070694"/>
    <w:multiLevelType w:val="hybridMultilevel"/>
    <w:tmpl w:val="9DEE25BA"/>
    <w:lvl w:ilvl="0" w:tplc="A64428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A45DF"/>
    <w:multiLevelType w:val="multilevel"/>
    <w:tmpl w:val="59D01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698526B"/>
    <w:multiLevelType w:val="hybridMultilevel"/>
    <w:tmpl w:val="C284D43A"/>
    <w:lvl w:ilvl="0" w:tplc="25E2C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1F7E5A"/>
    <w:multiLevelType w:val="hybridMultilevel"/>
    <w:tmpl w:val="FB50C8F0"/>
    <w:lvl w:ilvl="0" w:tplc="4BC42306">
      <w:start w:val="2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B2F30"/>
    <w:multiLevelType w:val="hybridMultilevel"/>
    <w:tmpl w:val="BB6E2116"/>
    <w:lvl w:ilvl="0" w:tplc="AE545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C020D"/>
    <w:multiLevelType w:val="hybridMultilevel"/>
    <w:tmpl w:val="7AF80528"/>
    <w:lvl w:ilvl="0" w:tplc="E6C49D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DAE1803"/>
    <w:multiLevelType w:val="multilevel"/>
    <w:tmpl w:val="F094F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E2E5061"/>
    <w:multiLevelType w:val="multilevel"/>
    <w:tmpl w:val="B5E0C5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34E85465"/>
    <w:multiLevelType w:val="multilevel"/>
    <w:tmpl w:val="E8861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Times New Roman" w:hint="default"/>
        <w:color w:val="auto"/>
      </w:rPr>
    </w:lvl>
  </w:abstractNum>
  <w:abstractNum w:abstractNumId="24" w15:restartNumberingAfterBreak="0">
    <w:nsid w:val="37CA6C38"/>
    <w:multiLevelType w:val="hybridMultilevel"/>
    <w:tmpl w:val="88B2A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33233"/>
    <w:multiLevelType w:val="hybridMultilevel"/>
    <w:tmpl w:val="C9BA5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190947"/>
    <w:multiLevelType w:val="hybridMultilevel"/>
    <w:tmpl w:val="1318C06C"/>
    <w:lvl w:ilvl="0" w:tplc="FA1EFAF4">
      <w:start w:val="2"/>
      <w:numFmt w:val="decimal"/>
      <w:lvlText w:val="%1)"/>
      <w:lvlJc w:val="left"/>
      <w:pPr>
        <w:ind w:left="927" w:hanging="360"/>
      </w:pPr>
      <w:rPr>
        <w:rFonts w:eastAsia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E2B42DC"/>
    <w:multiLevelType w:val="hybridMultilevel"/>
    <w:tmpl w:val="625CC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F0972"/>
    <w:multiLevelType w:val="hybridMultilevel"/>
    <w:tmpl w:val="3A482878"/>
    <w:lvl w:ilvl="0" w:tplc="F062A5C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D215C"/>
    <w:multiLevelType w:val="hybridMultilevel"/>
    <w:tmpl w:val="19D69ACA"/>
    <w:lvl w:ilvl="0" w:tplc="C1DEEE58">
      <w:start w:val="1"/>
      <w:numFmt w:val="bullet"/>
      <w:lvlText w:val="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0" w15:restartNumberingAfterBreak="0">
    <w:nsid w:val="45D53CEC"/>
    <w:multiLevelType w:val="multilevel"/>
    <w:tmpl w:val="D55EF4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32" w15:restartNumberingAfterBreak="0">
    <w:nsid w:val="4CE123FD"/>
    <w:multiLevelType w:val="hybridMultilevel"/>
    <w:tmpl w:val="0ED68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F33B5"/>
    <w:multiLevelType w:val="multilevel"/>
    <w:tmpl w:val="BCD01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51D350D5"/>
    <w:multiLevelType w:val="hybridMultilevel"/>
    <w:tmpl w:val="80EED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036C4D"/>
    <w:multiLevelType w:val="hybridMultilevel"/>
    <w:tmpl w:val="34DE9848"/>
    <w:lvl w:ilvl="0" w:tplc="04150011">
      <w:start w:val="1"/>
      <w:numFmt w:val="decimal"/>
      <w:lvlText w:val="%1)"/>
      <w:lvlJc w:val="left"/>
      <w:pPr>
        <w:ind w:left="7874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6" w15:restartNumberingAfterBreak="0">
    <w:nsid w:val="547D0E96"/>
    <w:multiLevelType w:val="multilevel"/>
    <w:tmpl w:val="F7C86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57441F8B"/>
    <w:multiLevelType w:val="hybridMultilevel"/>
    <w:tmpl w:val="7C960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104A7E"/>
    <w:multiLevelType w:val="multilevel"/>
    <w:tmpl w:val="E9842276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12" w:hanging="1800"/>
      </w:pPr>
      <w:rPr>
        <w:rFonts w:hint="default"/>
      </w:rPr>
    </w:lvl>
  </w:abstractNum>
  <w:abstractNum w:abstractNumId="39" w15:restartNumberingAfterBreak="0">
    <w:nsid w:val="5E9E16EB"/>
    <w:multiLevelType w:val="hybridMultilevel"/>
    <w:tmpl w:val="1532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114B8D"/>
    <w:multiLevelType w:val="multilevel"/>
    <w:tmpl w:val="E724E0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 w15:restartNumberingAfterBreak="0">
    <w:nsid w:val="6B40461B"/>
    <w:multiLevelType w:val="multilevel"/>
    <w:tmpl w:val="68C0F3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2" w15:restartNumberingAfterBreak="0">
    <w:nsid w:val="775B3384"/>
    <w:multiLevelType w:val="hybridMultilevel"/>
    <w:tmpl w:val="74C4167A"/>
    <w:lvl w:ilvl="0" w:tplc="C6DA531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40A08"/>
    <w:multiLevelType w:val="multilevel"/>
    <w:tmpl w:val="A7D654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eastAsia="Calibri" w:hAnsi="Calibri" w:cs="Times New Roman" w:hint="default"/>
        <w:color w:val="auto"/>
      </w:rPr>
    </w:lvl>
  </w:abstractNum>
  <w:abstractNum w:abstractNumId="44" w15:restartNumberingAfterBreak="0">
    <w:nsid w:val="7AFB4D1D"/>
    <w:multiLevelType w:val="hybridMultilevel"/>
    <w:tmpl w:val="137CC1B6"/>
    <w:lvl w:ilvl="0" w:tplc="F78A1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3F6C03"/>
    <w:multiLevelType w:val="multilevel"/>
    <w:tmpl w:val="1BB67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1080" w:hanging="360"/>
      </w:pPr>
      <w:rPr>
        <w:rFonts w:ascii="Calibri" w:eastAsia="Calibri" w:hAnsi="Calibri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eastAsia="Calibri" w:hAnsi="Calibri" w:cs="Times New Roman" w:hint="default"/>
        <w:color w:val="auto"/>
      </w:rPr>
    </w:lvl>
  </w:abstractNum>
  <w:abstractNum w:abstractNumId="46" w15:restartNumberingAfterBreak="0">
    <w:nsid w:val="7EFD793E"/>
    <w:multiLevelType w:val="multilevel"/>
    <w:tmpl w:val="D5DCD13E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num w:numId="1">
    <w:abstractNumId w:val="37"/>
  </w:num>
  <w:num w:numId="2">
    <w:abstractNumId w:val="22"/>
  </w:num>
  <w:num w:numId="3">
    <w:abstractNumId w:val="7"/>
  </w:num>
  <w:num w:numId="4">
    <w:abstractNumId w:val="33"/>
  </w:num>
  <w:num w:numId="5">
    <w:abstractNumId w:val="24"/>
  </w:num>
  <w:num w:numId="6">
    <w:abstractNumId w:val="8"/>
  </w:num>
  <w:num w:numId="7">
    <w:abstractNumId w:val="3"/>
  </w:num>
  <w:num w:numId="8">
    <w:abstractNumId w:val="36"/>
  </w:num>
  <w:num w:numId="9">
    <w:abstractNumId w:val="6"/>
  </w:num>
  <w:num w:numId="10">
    <w:abstractNumId w:val="21"/>
  </w:num>
  <w:num w:numId="11">
    <w:abstractNumId w:val="46"/>
  </w:num>
  <w:num w:numId="12">
    <w:abstractNumId w:val="20"/>
  </w:num>
  <w:num w:numId="13">
    <w:abstractNumId w:val="5"/>
  </w:num>
  <w:num w:numId="14">
    <w:abstractNumId w:val="40"/>
  </w:num>
  <w:num w:numId="15">
    <w:abstractNumId w:val="39"/>
  </w:num>
  <w:num w:numId="16">
    <w:abstractNumId w:val="16"/>
  </w:num>
  <w:num w:numId="17">
    <w:abstractNumId w:val="43"/>
  </w:num>
  <w:num w:numId="18">
    <w:abstractNumId w:val="29"/>
  </w:num>
  <w:num w:numId="19">
    <w:abstractNumId w:val="23"/>
  </w:num>
  <w:num w:numId="20">
    <w:abstractNumId w:val="45"/>
  </w:num>
  <w:num w:numId="21">
    <w:abstractNumId w:val="15"/>
  </w:num>
  <w:num w:numId="22">
    <w:abstractNumId w:val="34"/>
  </w:num>
  <w:num w:numId="23">
    <w:abstractNumId w:val="17"/>
  </w:num>
  <w:num w:numId="24">
    <w:abstractNumId w:val="25"/>
  </w:num>
  <w:num w:numId="25">
    <w:abstractNumId w:val="32"/>
  </w:num>
  <w:num w:numId="26">
    <w:abstractNumId w:val="31"/>
  </w:num>
  <w:num w:numId="27">
    <w:abstractNumId w:val="42"/>
  </w:num>
  <w:num w:numId="28">
    <w:abstractNumId w:val="35"/>
  </w:num>
  <w:num w:numId="29">
    <w:abstractNumId w:val="19"/>
  </w:num>
  <w:num w:numId="30">
    <w:abstractNumId w:val="0"/>
  </w:num>
  <w:num w:numId="31">
    <w:abstractNumId w:val="1"/>
  </w:num>
  <w:num w:numId="32">
    <w:abstractNumId w:val="2"/>
  </w:num>
  <w:num w:numId="33">
    <w:abstractNumId w:val="38"/>
  </w:num>
  <w:num w:numId="34">
    <w:abstractNumId w:val="12"/>
  </w:num>
  <w:num w:numId="35">
    <w:abstractNumId w:val="27"/>
  </w:num>
  <w:num w:numId="36">
    <w:abstractNumId w:val="11"/>
  </w:num>
  <w:num w:numId="37">
    <w:abstractNumId w:val="28"/>
  </w:num>
  <w:num w:numId="38">
    <w:abstractNumId w:val="41"/>
  </w:num>
  <w:num w:numId="39">
    <w:abstractNumId w:val="9"/>
  </w:num>
  <w:num w:numId="40">
    <w:abstractNumId w:val="26"/>
  </w:num>
  <w:num w:numId="41">
    <w:abstractNumId w:val="10"/>
  </w:num>
  <w:num w:numId="42">
    <w:abstractNumId w:val="13"/>
  </w:num>
  <w:num w:numId="43">
    <w:abstractNumId w:val="18"/>
  </w:num>
  <w:num w:numId="44">
    <w:abstractNumId w:val="4"/>
  </w:num>
  <w:num w:numId="45">
    <w:abstractNumId w:val="44"/>
  </w:num>
  <w:num w:numId="46">
    <w:abstractNumId w:val="14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2B"/>
    <w:rsid w:val="00974339"/>
    <w:rsid w:val="00E9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0681A-7FF1-48E9-AF17-E0F8C78B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62B"/>
    <w:rPr>
      <w:rFonts w:ascii="Calibri" w:eastAsia="Calibri" w:hAnsi="Calibri" w:cs="Times New Roman"/>
    </w:rPr>
  </w:style>
  <w:style w:type="paragraph" w:styleId="Nagwek2">
    <w:name w:val="heading 2"/>
    <w:basedOn w:val="Normalny"/>
    <w:next w:val="Tekstpodstawowy"/>
    <w:link w:val="Nagwek2Znak"/>
    <w:qFormat/>
    <w:rsid w:val="00E9762B"/>
    <w:pPr>
      <w:suppressAutoHyphens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color w:val="00000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762B"/>
    <w:rPr>
      <w:rFonts w:ascii="Arial" w:eastAsia="Times New Roman" w:hAnsi="Arial" w:cs="Arial"/>
      <w:bCs/>
      <w:iCs/>
      <w:color w:val="00000A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976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97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62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6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62B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62B"/>
    <w:pPr>
      <w:suppressAutoHyphens w:val="0"/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62B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9762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6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62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62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976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762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E9762B"/>
    <w:rPr>
      <w:color w:val="0563C1"/>
      <w:u w:val="single"/>
    </w:rPr>
  </w:style>
  <w:style w:type="character" w:customStyle="1" w:styleId="WW8Num3z0">
    <w:name w:val="WW8Num3z0"/>
    <w:rsid w:val="00E9762B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E9762B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E9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976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9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2B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E9762B"/>
  </w:style>
  <w:style w:type="paragraph" w:customStyle="1" w:styleId="normaltableau">
    <w:name w:val="normal_tableau"/>
    <w:basedOn w:val="Normalny"/>
    <w:rsid w:val="00E9762B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762B"/>
    <w:pPr>
      <w:widowControl w:val="0"/>
      <w:spacing w:before="60"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E9762B"/>
    <w:rPr>
      <w:rFonts w:ascii="Calibri Light" w:eastAsia="Times New Roman" w:hAnsi="Calibri Light" w:cs="Times New Roman"/>
      <w:sz w:val="24"/>
      <w:szCs w:val="24"/>
      <w:lang w:eastAsia="pl-PL"/>
    </w:rPr>
  </w:style>
  <w:style w:type="paragraph" w:customStyle="1" w:styleId="styl2">
    <w:name w:val="styl2"/>
    <w:basedOn w:val="Normalny"/>
    <w:rsid w:val="00E976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3671</Words>
  <Characters>22027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Galant</dc:creator>
  <cp:keywords/>
  <dc:description/>
  <cp:lastModifiedBy>Agnieszka Galant</cp:lastModifiedBy>
  <cp:revision>1</cp:revision>
  <dcterms:created xsi:type="dcterms:W3CDTF">2018-07-30T12:21:00Z</dcterms:created>
  <dcterms:modified xsi:type="dcterms:W3CDTF">2018-07-30T12:24:00Z</dcterms:modified>
</cp:coreProperties>
</file>