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A1" w:rsidRPr="004450EC" w:rsidRDefault="00FD70A1" w:rsidP="00337195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FD70A1" w:rsidRPr="004450EC" w:rsidRDefault="00FD70A1" w:rsidP="00FD70A1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 w:rsidR="008C6138">
        <w:rPr>
          <w:rFonts w:ascii="Times New Roman" w:eastAsia="Times New Roman" w:hAnsi="Times New Roman"/>
          <w:b/>
          <w:lang w:eastAsia="pl-PL"/>
        </w:rPr>
        <w:t>2.10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FD70A1" w:rsidRDefault="00FD70A1" w:rsidP="00FD70A1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2419B9" w:rsidRDefault="002419B9" w:rsidP="00FD70A1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FD70A1" w:rsidRPr="004450EC" w:rsidRDefault="00FD70A1" w:rsidP="00FD70A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FD70A1" w:rsidRPr="008C6138" w:rsidRDefault="00FD70A1" w:rsidP="00FD70A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FD70A1" w:rsidRPr="004450EC" w:rsidRDefault="00FD70A1" w:rsidP="00FD70A1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FD70A1" w:rsidRPr="004450EC" w:rsidRDefault="00FD70A1" w:rsidP="00FD70A1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FD70A1" w:rsidRPr="004450EC" w:rsidRDefault="00FD70A1" w:rsidP="00FD70A1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FD70A1" w:rsidRPr="004450EC" w:rsidRDefault="00FD70A1" w:rsidP="00FD70A1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FD70A1" w:rsidRPr="004450EC" w:rsidRDefault="00FD70A1" w:rsidP="00FD70A1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FD70A1" w:rsidRPr="004450EC" w:rsidRDefault="00FD70A1" w:rsidP="00FD70A1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FD70A1" w:rsidRPr="004450EC" w:rsidRDefault="00FD70A1" w:rsidP="00FD70A1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FD70A1" w:rsidRPr="004450EC" w:rsidRDefault="00FD70A1" w:rsidP="00FD70A1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FD70A1" w:rsidRPr="004450EC" w:rsidRDefault="00FD70A1" w:rsidP="00FD70A1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FD70A1" w:rsidRPr="004450EC" w:rsidRDefault="00FD70A1" w:rsidP="00FD70A1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FD70A1" w:rsidRPr="004450EC" w:rsidRDefault="00FD70A1" w:rsidP="00FD70A1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FD70A1" w:rsidRDefault="00FD70A1" w:rsidP="008C6138">
      <w:pPr>
        <w:pStyle w:val="Nagwek"/>
        <w:rPr>
          <w:rFonts w:ascii="Times New Roman" w:hAnsi="Times New Roman"/>
          <w:b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 w:rsidR="008C6138"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Lubichowo – Wda (etap II), w tym: modernizacja</w:t>
      </w:r>
      <w:r w:rsidR="008C6138" w:rsidRPr="008C61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8C6138" w:rsidRPr="008C6138">
        <w:rPr>
          <w:rFonts w:ascii="Times New Roman" w:hAnsi="Times New Roman"/>
          <w:b/>
          <w:sz w:val="20"/>
          <w:szCs w:val="20"/>
        </w:rPr>
        <w:t xml:space="preserve">drogi </w:t>
      </w:r>
      <w:r w:rsidR="008C6138">
        <w:rPr>
          <w:rFonts w:ascii="Times New Roman" w:hAnsi="Times New Roman"/>
          <w:b/>
          <w:sz w:val="20"/>
          <w:szCs w:val="20"/>
        </w:rPr>
        <w:t>dojazdowej do gruntów rolnych – </w:t>
      </w:r>
      <w:r w:rsidR="008C6138" w:rsidRPr="008C6138">
        <w:rPr>
          <w:rFonts w:ascii="Times New Roman" w:hAnsi="Times New Roman"/>
          <w:b/>
          <w:sz w:val="20"/>
          <w:szCs w:val="20"/>
        </w:rPr>
        <w:t>Wilcze Błota</w:t>
      </w:r>
      <w:r w:rsidR="008C6138">
        <w:rPr>
          <w:rFonts w:ascii="Times New Roman" w:hAnsi="Times New Roman"/>
          <w:b/>
          <w:sz w:val="20"/>
          <w:szCs w:val="20"/>
        </w:rPr>
        <w:t>.</w:t>
      </w:r>
    </w:p>
    <w:p w:rsidR="008C6138" w:rsidRPr="008C6138" w:rsidRDefault="008C6138" w:rsidP="008C6138">
      <w:pPr>
        <w:pStyle w:val="Nagwek"/>
        <w:rPr>
          <w:rFonts w:ascii="Arial" w:hAnsi="Arial" w:cs="Arial"/>
          <w:b/>
          <w:i/>
        </w:rPr>
      </w:pPr>
    </w:p>
    <w:p w:rsidR="00FD70A1" w:rsidRPr="004450EC" w:rsidRDefault="00FD70A1" w:rsidP="00FD70A1">
      <w:pPr>
        <w:spacing w:before="60"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FD70A1" w:rsidRPr="004450EC" w:rsidRDefault="00FD70A1" w:rsidP="00FD70A1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2. Oferujemy wykonanie zamówienia, w zakresie określonym w Specyfikacji Istotnych Warunków Zamówienia, zgodnie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opisem przedmiotu zamówienia za cenę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FD70A1" w:rsidRPr="00242380" w:rsidRDefault="00FD70A1" w:rsidP="00FD70A1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FD70A1" w:rsidRPr="00242380" w:rsidRDefault="00FD70A1" w:rsidP="00FD70A1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FD70A1" w:rsidRPr="00242380" w:rsidRDefault="00FD70A1" w:rsidP="00FD70A1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FD70A1" w:rsidRPr="00242380" w:rsidRDefault="00FD70A1" w:rsidP="00FD70A1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FD70A1" w:rsidRPr="00242380" w:rsidRDefault="00FD70A1" w:rsidP="00FD70A1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FD70A1" w:rsidRDefault="00FD70A1" w:rsidP="00FD70A1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FD70A1" w:rsidRDefault="00FD70A1" w:rsidP="00FD70A1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zgodnie z załączonym do oferty kosztorysem ofertowym.</w:t>
      </w:r>
    </w:p>
    <w:p w:rsidR="00FD70A1" w:rsidRDefault="00FD70A1" w:rsidP="00FD70A1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Udzielamy gwarancji jakości na wykonane roboty na okres:</w:t>
      </w:r>
    </w:p>
    <w:p w:rsidR="00FD70A1" w:rsidRDefault="00FD70A1" w:rsidP="00FD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FD70A1" w:rsidRDefault="00FD70A1" w:rsidP="00FD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FD70A1" w:rsidRDefault="00FD70A1" w:rsidP="00FD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- 60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FD70A1" w:rsidRDefault="00FD70A1" w:rsidP="00FD70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FD70A1" w:rsidRDefault="00FD70A1" w:rsidP="00FD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2419B9" w:rsidRDefault="002419B9" w:rsidP="00337195">
      <w:pPr>
        <w:spacing w:after="0" w:line="288" w:lineRule="auto"/>
        <w:ind w:right="-426"/>
        <w:rPr>
          <w:rFonts w:ascii="Times New Roman" w:eastAsia="Times New Roman" w:hAnsi="Times New Roman"/>
          <w:bCs/>
          <w:lang w:eastAsia="x-none"/>
        </w:rPr>
      </w:pPr>
    </w:p>
    <w:p w:rsidR="00337195" w:rsidRPr="00EC7241" w:rsidRDefault="00337195" w:rsidP="00337195">
      <w:pPr>
        <w:spacing w:after="0" w:line="288" w:lineRule="auto"/>
        <w:ind w:right="-426"/>
        <w:rPr>
          <w:rFonts w:ascii="Times New Roman" w:eastAsia="Times New Roman" w:hAnsi="Times New Roman"/>
          <w:lang w:eastAsia="x-none"/>
        </w:rPr>
      </w:pPr>
      <w:r w:rsidRPr="005A6D45">
        <w:rPr>
          <w:rFonts w:ascii="Times New Roman" w:eastAsia="Times New Roman" w:hAnsi="Times New Roman"/>
          <w:bCs/>
          <w:lang w:eastAsia="x-none"/>
        </w:rPr>
        <w:lastRenderedPageBreak/>
        <w:t>4.</w:t>
      </w:r>
      <w:r w:rsidRPr="00EC7241">
        <w:rPr>
          <w:rFonts w:ascii="Times New Roman" w:eastAsia="Times New Roman" w:hAnsi="Times New Roman"/>
          <w:b/>
          <w:bCs/>
          <w:lang w:eastAsia="x-none"/>
        </w:rPr>
        <w:t xml:space="preserve"> </w:t>
      </w: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</w:p>
    <w:p w:rsidR="00337195" w:rsidRPr="00EC7241" w:rsidRDefault="00337195" w:rsidP="00337195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bCs/>
          <w:color w:val="000000"/>
          <w:lang w:eastAsia="pl-PL"/>
        </w:rPr>
        <w:t>dnia 31 października 2018 r.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337195" w:rsidRPr="00EC7241" w:rsidRDefault="00337195" w:rsidP="00337195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bCs/>
          <w:color w:val="000000"/>
          <w:lang w:eastAsia="pl-PL"/>
        </w:rPr>
        <w:t>dnia 16 listopada 2018 r.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337195" w:rsidRPr="00EC7241" w:rsidRDefault="00337195" w:rsidP="00337195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337195" w:rsidRPr="009C25AC" w:rsidRDefault="00337195" w:rsidP="0033719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wykreśleń 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realizacji zamówienia w terminie do dnia 16 listopada 2018 r.,,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przedmiotowym kryterium Wykonawca otrzyma 0 pkt. </w:t>
      </w:r>
    </w:p>
    <w:p w:rsidR="00FD70A1" w:rsidRPr="00790595" w:rsidRDefault="00FD70A1" w:rsidP="00FD70A1">
      <w:pPr>
        <w:tabs>
          <w:tab w:val="left" w:pos="1276"/>
        </w:tabs>
        <w:spacing w:before="60"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D70A1" w:rsidRPr="00162756" w:rsidRDefault="00FD70A1" w:rsidP="00FD70A1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62756">
        <w:rPr>
          <w:rFonts w:ascii="Times New Roman" w:eastAsia="Times New Roman" w:hAnsi="Times New Roman"/>
          <w:b/>
          <w:u w:val="single"/>
          <w:lang w:eastAsia="pl-PL"/>
        </w:rPr>
        <w:t>Kosztorys ofertow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uproszczon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stanowią załączniki do niniejszego formularza ofertowego</w:t>
      </w:r>
    </w:p>
    <w:p w:rsidR="00FD70A1" w:rsidRDefault="00FD70A1" w:rsidP="00FD70A1">
      <w:pPr>
        <w:spacing w:before="60" w:after="240" w:line="276" w:lineRule="auto"/>
        <w:ind w:left="68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70A1" w:rsidRDefault="00FD70A1" w:rsidP="00FD70A1">
      <w:pPr>
        <w:spacing w:before="60" w:after="24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Akceptujemy warunki zatrudnienia określone przez Zamawiającego - Rozdział IV pkt 9 SIWZ, Opis przedmiotu zamówienia – Rozdział IV oraz załączniki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, Wzór umowy – Załącznik nr 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70A1" w:rsidRDefault="00FD70A1" w:rsidP="00FD70A1">
      <w:pPr>
        <w:spacing w:before="60" w:after="240" w:line="276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70A1" w:rsidRDefault="008C6138" w:rsidP="008C6138">
      <w:pPr>
        <w:spacing w:before="60" w:after="24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6. </w:t>
      </w:r>
      <w:r w:rsidR="00FD70A1"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warunki płatności określone przez Zamawiającego w Specyfikacji Istotnych Warunków Zamówienia. </w:t>
      </w:r>
    </w:p>
    <w:p w:rsidR="00FD70A1" w:rsidRPr="000D7633" w:rsidRDefault="00FD70A1" w:rsidP="00FD70A1">
      <w:pPr>
        <w:spacing w:before="60" w:after="24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70A1" w:rsidRPr="004450EC" w:rsidRDefault="008C6138" w:rsidP="000229BF">
      <w:pPr>
        <w:spacing w:before="60" w:after="24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7. 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</w:t>
      </w:r>
      <w:r w:rsidR="00FD70A1">
        <w:rPr>
          <w:rFonts w:ascii="Times New Roman" w:eastAsia="Times New Roman" w:hAnsi="Times New Roman"/>
          <w:sz w:val="20"/>
          <w:szCs w:val="20"/>
          <w:lang w:eastAsia="pl-PL"/>
        </w:rPr>
        <w:t xml:space="preserve"> Istotnych Warunków Zamówienia,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nie wno</w:t>
      </w:r>
      <w:r w:rsidR="00FD70A1">
        <w:rPr>
          <w:rFonts w:ascii="Times New Roman" w:eastAsia="Times New Roman" w:hAnsi="Times New Roman"/>
          <w:sz w:val="20"/>
          <w:szCs w:val="20"/>
          <w:lang w:eastAsia="pl-PL"/>
        </w:rPr>
        <w:t>simy do niej żadnych zastrzeżeń i uznajemy się za związanych określonymi w niej postanowieniami i zasadami postępowania.</w:t>
      </w:r>
    </w:p>
    <w:p w:rsidR="00FD70A1" w:rsidRPr="004450EC" w:rsidRDefault="00FD70A1" w:rsidP="00FD70A1">
      <w:pPr>
        <w:spacing w:after="240" w:line="276" w:lineRule="auto"/>
        <w:ind w:left="425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70A1" w:rsidRPr="004450EC" w:rsidRDefault="008C6138" w:rsidP="000229BF">
      <w:pPr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8. 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FD70A1" w:rsidRPr="004450EC" w:rsidRDefault="00FD70A1" w:rsidP="00FD70A1">
      <w:pPr>
        <w:spacing w:before="240" w:after="240" w:line="276" w:lineRule="auto"/>
        <w:ind w:left="425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70A1" w:rsidRDefault="008C6138" w:rsidP="000229BF">
      <w:pPr>
        <w:spacing w:before="240" w:after="24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9. 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FD70A1" w:rsidRPr="004450EC" w:rsidRDefault="00FD70A1" w:rsidP="00FD70A1">
      <w:pPr>
        <w:spacing w:before="240" w:after="24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70A1" w:rsidRPr="00B66F82" w:rsidRDefault="008C6138" w:rsidP="008C6138">
      <w:pPr>
        <w:spacing w:before="60" w:after="24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10. 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  <w:r w:rsidR="00FD70A1" w:rsidRPr="00B66F82">
        <w:rPr>
          <w:rFonts w:ascii="Times New Roman" w:eastAsia="Times New Roman" w:hAnsi="Times New Roman"/>
          <w:lang w:eastAsia="pl-PL"/>
        </w:rPr>
        <w:t xml:space="preserve"> </w:t>
      </w:r>
    </w:p>
    <w:p w:rsidR="00FD70A1" w:rsidRDefault="008C6138" w:rsidP="000229BF">
      <w:pPr>
        <w:spacing w:before="60" w:after="24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11. </w:t>
      </w:r>
      <w:r w:rsidR="00FD70A1"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FD70A1" w:rsidRPr="00AA5ADD" w:rsidRDefault="008C6138" w:rsidP="008C61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12. </w:t>
      </w:r>
      <w:r w:rsidR="00FD70A1"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że:</w:t>
      </w:r>
      <w:r w:rsidR="00FD70A1" w:rsidRPr="00AA5AD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FD70A1" w:rsidRPr="00AA5ADD" w:rsidRDefault="00FD70A1" w:rsidP="00FD70A1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jesteśmy mikro, małym lub średnim przedsiębiorstwem**,</w:t>
      </w:r>
    </w:p>
    <w:p w:rsidR="00FD70A1" w:rsidRPr="00AA5ADD" w:rsidRDefault="00FD70A1" w:rsidP="00FD70A1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nie jesteśmy mikro, małym lub średnim przedsiębiorstwem**.</w:t>
      </w:r>
    </w:p>
    <w:p w:rsidR="00FD70A1" w:rsidRPr="000D7633" w:rsidRDefault="00FD70A1" w:rsidP="00FD70A1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FD70A1" w:rsidRPr="004450EC" w:rsidRDefault="000229BF" w:rsidP="000229BF">
      <w:pPr>
        <w:spacing w:before="60" w:after="24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13. 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</w:t>
      </w:r>
      <w:r w:rsidR="00FD70A1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przedmiotu umowy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70A1" w:rsidRDefault="008C6138" w:rsidP="000229BF">
      <w:pPr>
        <w:spacing w:before="60" w:after="24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14. 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D70A1" w:rsidRDefault="008C6138" w:rsidP="008C6138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15. 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="00FD70A1"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FD70A1" w:rsidRPr="004450EC" w:rsidRDefault="00FD70A1" w:rsidP="00FD70A1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FD70A1" w:rsidRPr="004450EC" w:rsidTr="007563B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FD70A1" w:rsidRPr="004450EC" w:rsidRDefault="00FD70A1" w:rsidP="007563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70A1" w:rsidRPr="004450EC" w:rsidRDefault="00FD70A1" w:rsidP="007563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0A1" w:rsidRPr="004450EC" w:rsidRDefault="00FD70A1" w:rsidP="007563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FD70A1" w:rsidRPr="004450EC" w:rsidRDefault="00FD70A1" w:rsidP="007563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FD70A1" w:rsidRPr="004450EC" w:rsidTr="007563BC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FD70A1" w:rsidRPr="004450EC" w:rsidRDefault="00FD70A1" w:rsidP="007563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FD70A1" w:rsidRPr="004450EC" w:rsidRDefault="00FD70A1" w:rsidP="007563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FD70A1" w:rsidRPr="004450EC" w:rsidRDefault="00FD70A1" w:rsidP="007563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FD70A1" w:rsidRPr="004450EC" w:rsidRDefault="00FD70A1" w:rsidP="007563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FD70A1" w:rsidRPr="004450EC" w:rsidTr="007563BC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FD70A1" w:rsidRPr="004450EC" w:rsidRDefault="00FD70A1" w:rsidP="007563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FD70A1" w:rsidRPr="004450EC" w:rsidRDefault="00FD70A1" w:rsidP="007563B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D70A1" w:rsidRPr="004450EC" w:rsidRDefault="00FD70A1" w:rsidP="007563B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FD70A1" w:rsidRPr="004450EC" w:rsidRDefault="00FD70A1" w:rsidP="007563B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70A1" w:rsidRPr="004450EC" w:rsidTr="007563BC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FD70A1" w:rsidRPr="004450EC" w:rsidRDefault="00FD70A1" w:rsidP="007563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70A1" w:rsidRPr="004450EC" w:rsidRDefault="00FD70A1" w:rsidP="007563B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0A1" w:rsidRPr="004450EC" w:rsidRDefault="00FD70A1" w:rsidP="007563B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FD70A1" w:rsidRPr="004450EC" w:rsidRDefault="00FD70A1" w:rsidP="007563B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70A1" w:rsidRPr="004450EC" w:rsidTr="007563BC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FD70A1" w:rsidRPr="004450EC" w:rsidRDefault="00FD70A1" w:rsidP="007563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FD70A1" w:rsidRPr="004450EC" w:rsidRDefault="00FD70A1" w:rsidP="007563B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FD70A1" w:rsidRPr="004450EC" w:rsidRDefault="00FD70A1" w:rsidP="007563B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C6138" w:rsidRPr="008C6138" w:rsidRDefault="008C6138" w:rsidP="000229BF">
      <w:pPr>
        <w:jc w:val="both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FD70A1" w:rsidRDefault="008C6138" w:rsidP="000229BF">
      <w:pPr>
        <w:spacing w:before="60" w:after="24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1</w:t>
      </w:r>
      <w:r w:rsidR="000229BF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konkurencji, co potwierdzamy w 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załączonych do niniejszej oferty wyjaśnieniach***</w:t>
      </w:r>
      <w:r w:rsidR="000229B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229BF" w:rsidRDefault="000229BF" w:rsidP="000229BF">
      <w:pPr>
        <w:ind w:left="284" w:hanging="284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17. </w:t>
      </w:r>
      <w:r>
        <w:rPr>
          <w:rFonts w:ascii="Times New Roman" w:eastAsiaTheme="minorHAnsi" w:hAnsi="Times New Roman"/>
          <w:sz w:val="20"/>
          <w:szCs w:val="20"/>
        </w:rPr>
        <w:t>Oświadczamy</w:t>
      </w:r>
      <w:r w:rsidRPr="008C6138">
        <w:rPr>
          <w:rFonts w:ascii="Times New Roman" w:eastAsiaTheme="minorHAnsi" w:hAnsi="Times New Roman"/>
          <w:sz w:val="20"/>
          <w:szCs w:val="20"/>
        </w:rPr>
        <w:t xml:space="preserve">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0229BF" w:rsidRPr="008C6138" w:rsidRDefault="000229BF" w:rsidP="006F449C">
      <w:pPr>
        <w:ind w:left="284"/>
        <w:rPr>
          <w:rFonts w:ascii="Times New Roman" w:eastAsiaTheme="minorHAnsi" w:hAnsi="Times New Roman"/>
          <w:b/>
          <w:i/>
          <w:sz w:val="20"/>
          <w:szCs w:val="20"/>
        </w:rPr>
      </w:pPr>
      <w:r w:rsidRPr="008C6138">
        <w:rPr>
          <w:rFonts w:ascii="Times New Roman" w:eastAsiaTheme="minorHAnsi" w:hAnsi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70A1" w:rsidRPr="004450EC" w:rsidRDefault="008C6138" w:rsidP="008C6138">
      <w:pPr>
        <w:spacing w:before="60" w:after="24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18. 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FD70A1" w:rsidRPr="004450EC" w:rsidRDefault="00FD70A1" w:rsidP="00FD70A1">
      <w:pPr>
        <w:spacing w:after="24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FD70A1" w:rsidRPr="004450EC" w:rsidRDefault="00FD70A1" w:rsidP="00FD70A1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FD70A1" w:rsidRPr="004450EC" w:rsidRDefault="00FD70A1" w:rsidP="00FD70A1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FD70A1" w:rsidRPr="004450EC" w:rsidRDefault="00FD70A1" w:rsidP="00FD70A1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FD70A1" w:rsidRPr="004450EC" w:rsidRDefault="00FD70A1" w:rsidP="00FD70A1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FD70A1" w:rsidRPr="004450EC" w:rsidRDefault="00FD70A1" w:rsidP="00FD70A1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FD70A1" w:rsidRPr="004450EC" w:rsidRDefault="00FD70A1" w:rsidP="00FD70A1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FD70A1" w:rsidRDefault="00FD70A1" w:rsidP="00FD70A1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8C6138" w:rsidRDefault="008C6138" w:rsidP="00FD70A1">
      <w:pPr>
        <w:spacing w:after="24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70A1" w:rsidRPr="008C6138" w:rsidRDefault="008C6138" w:rsidP="006F449C">
      <w:pPr>
        <w:spacing w:before="120" w:after="24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19. </w:t>
      </w:r>
      <w:r w:rsidR="00FD70A1" w:rsidRPr="008C6138">
        <w:rPr>
          <w:rFonts w:ascii="Times New Roman" w:hAnsi="Times New Roman"/>
          <w:sz w:val="20"/>
          <w:szCs w:val="20"/>
        </w:rPr>
        <w:t>Wadium w wysokości …………….. PLN (słownie: ………………………………………) wniesiono w dniu ………… 2018 r. w formie …........................…………………………………………………...………………..</w:t>
      </w:r>
    </w:p>
    <w:p w:rsidR="00FD70A1" w:rsidRPr="004450EC" w:rsidRDefault="008C6138" w:rsidP="008C6138">
      <w:pPr>
        <w:spacing w:before="6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20. 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FD70A1" w:rsidRPr="004450EC" w:rsidRDefault="008C6138" w:rsidP="008C6138">
      <w:pPr>
        <w:spacing w:before="6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21. </w:t>
      </w:r>
      <w:r w:rsidR="00FD70A1"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FD70A1" w:rsidRPr="004450EC" w:rsidRDefault="00FD70A1" w:rsidP="00FD70A1">
      <w:pPr>
        <w:numPr>
          <w:ilvl w:val="0"/>
          <w:numId w:val="26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D70A1" w:rsidRPr="004450EC" w:rsidRDefault="00FD70A1" w:rsidP="00FD70A1">
      <w:pPr>
        <w:numPr>
          <w:ilvl w:val="0"/>
          <w:numId w:val="26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D70A1" w:rsidRPr="004450EC" w:rsidRDefault="00FD70A1" w:rsidP="00FD70A1">
      <w:pPr>
        <w:numPr>
          <w:ilvl w:val="0"/>
          <w:numId w:val="26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D70A1" w:rsidRPr="004450EC" w:rsidRDefault="00FD70A1" w:rsidP="00FD70A1">
      <w:pPr>
        <w:numPr>
          <w:ilvl w:val="0"/>
          <w:numId w:val="26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D70A1" w:rsidRPr="00155DD8" w:rsidRDefault="00FD70A1" w:rsidP="00FD70A1">
      <w:pPr>
        <w:numPr>
          <w:ilvl w:val="0"/>
          <w:numId w:val="26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D70A1" w:rsidRDefault="00FD70A1" w:rsidP="00FD70A1">
      <w:p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2419B9" w:rsidRDefault="002419B9" w:rsidP="00FD70A1">
      <w:p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ind w:left="2694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FD70A1" w:rsidRDefault="00FD70A1" w:rsidP="00FD70A1">
      <w:pPr>
        <w:spacing w:after="0" w:line="240" w:lineRule="auto"/>
        <w:ind w:left="269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FD70A1" w:rsidRPr="00B34BAC" w:rsidRDefault="00FD70A1" w:rsidP="00FD70A1">
      <w:pPr>
        <w:spacing w:after="0" w:line="240" w:lineRule="auto"/>
        <w:ind w:left="269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19B9" w:rsidRDefault="002419B9" w:rsidP="00FD70A1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19B9" w:rsidRDefault="002419B9" w:rsidP="00FD70A1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19B9" w:rsidRDefault="002419B9" w:rsidP="00FD70A1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19B9" w:rsidRDefault="002419B9" w:rsidP="00FD70A1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19B9" w:rsidRDefault="002419B9" w:rsidP="00FD70A1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70A1" w:rsidRPr="00503278" w:rsidRDefault="00FD70A1" w:rsidP="00FD70A1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503278">
        <w:rPr>
          <w:rFonts w:ascii="Times New Roman" w:eastAsia="Times New Roman" w:hAnsi="Times New Roman"/>
          <w:i/>
          <w:sz w:val="18"/>
          <w:szCs w:val="18"/>
          <w:u w:val="single"/>
        </w:rPr>
        <w:lastRenderedPageBreak/>
        <w:t>Informacja dla Wykonawcy:</w:t>
      </w:r>
    </w:p>
    <w:p w:rsidR="00FD70A1" w:rsidRPr="00503278" w:rsidRDefault="00FD70A1" w:rsidP="00FD70A1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503278">
        <w:rPr>
          <w:rFonts w:ascii="Times New Roman" w:eastAsia="Times New Roman" w:hAnsi="Times New Roman"/>
          <w:i/>
          <w:sz w:val="18"/>
          <w:szCs w:val="18"/>
        </w:rPr>
        <w:t>ami</w:t>
      </w:r>
      <w:proofErr w:type="spellEnd"/>
      <w:r w:rsidRPr="00503278">
        <w:rPr>
          <w:rFonts w:ascii="Times New Roman" w:eastAsia="Times New Roman" w:hAnsi="Times New Roman"/>
          <w:i/>
          <w:sz w:val="18"/>
          <w:szCs w:val="18"/>
        </w:rPr>
        <w:t>) potwierdzającymi prawo do reprezentacji wykonawcy przez osobę podpisującą ofertę</w:t>
      </w:r>
    </w:p>
    <w:p w:rsidR="00FD70A1" w:rsidRPr="00503278" w:rsidRDefault="00FD70A1" w:rsidP="00FD70A1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 w przypadku oferty wspólnej należy podać dane dotyczące pełnomocnika Wykonawcy</w:t>
      </w:r>
    </w:p>
    <w:p w:rsidR="00FD70A1" w:rsidRPr="00503278" w:rsidRDefault="00FD70A1" w:rsidP="00FD70A1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 niepotrzebne skreślić</w:t>
      </w:r>
    </w:p>
    <w:p w:rsidR="00FD70A1" w:rsidRPr="00503278" w:rsidRDefault="00FD70A1" w:rsidP="00FD70A1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***</w:t>
      </w:r>
      <w:r w:rsidRPr="00503278">
        <w:rPr>
          <w:rFonts w:ascii="Times New Roman" w:eastAsia="Times New Roman" w:hAnsi="Times New Roman"/>
          <w:i/>
          <w:sz w:val="18"/>
          <w:szCs w:val="18"/>
          <w:lang w:eastAsia="pl-PL"/>
        </w:rPr>
        <w:t>Wykonawca zobowiązany jest wykazać, iż zastrzeżone informacje stanowią tajemnicę przedsiębiorstw</w:t>
      </w:r>
    </w:p>
    <w:p w:rsidR="00FD70A1" w:rsidRDefault="00FD70A1" w:rsidP="00FD70A1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FD70A1" w:rsidRDefault="00FD70A1" w:rsidP="00FD70A1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2461AB" w:rsidRPr="002461AB" w:rsidRDefault="002461AB" w:rsidP="00246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1 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Małe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biorstwo: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2461AB" w:rsidRPr="002461AB" w:rsidRDefault="002461AB" w:rsidP="0024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Ś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rednie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biorstwa: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przedsiębiorstwa, które nie są mikroprzedsiębiorstwami ani małymi przedsiębiorstwami   i które zatrudniają mniej niż 250 osób i których roczny obrót nie przekracza 50 milionów EUR lub roczna suma bilansowa nie przekracza 43 milionów EUR</w:t>
      </w:r>
    </w:p>
    <w:p w:rsidR="002461AB" w:rsidRDefault="002461AB" w:rsidP="00FD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2461AB" w:rsidRDefault="002461AB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2461AB" w:rsidRDefault="002461AB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2461AB" w:rsidRDefault="002461AB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2461AB" w:rsidRDefault="002461AB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2461AB" w:rsidRDefault="002461AB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2461AB" w:rsidRDefault="002461AB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2461AB" w:rsidRDefault="002461AB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2461AB" w:rsidRDefault="002461AB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2419B9" w:rsidRDefault="002419B9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2419B9" w:rsidRDefault="002419B9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8C6138" w:rsidRPr="000D7633" w:rsidRDefault="008C6138" w:rsidP="00FD70A1">
      <w:pPr>
        <w:spacing w:after="0" w:line="288" w:lineRule="auto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</w:p>
    <w:p w:rsidR="002461AB" w:rsidRDefault="002461AB" w:rsidP="00FD70A1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Pr="00485DEC" w:rsidRDefault="00FD70A1" w:rsidP="00FD70A1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FD70A1" w:rsidRPr="00485DEC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="00243378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</w:t>
      </w:r>
      <w:r w:rsidR="00243378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8C6138">
        <w:rPr>
          <w:rFonts w:ascii="Times New Roman" w:eastAsia="Times New Roman" w:hAnsi="Times New Roman"/>
          <w:b/>
          <w:lang w:eastAsia="ar-SA"/>
        </w:rPr>
        <w:t>10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FD70A1" w:rsidRPr="00242380" w:rsidRDefault="00FD70A1" w:rsidP="00FD70A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FD70A1" w:rsidRPr="00485DEC" w:rsidRDefault="00FD70A1" w:rsidP="00FD70A1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FD70A1" w:rsidRPr="00242380" w:rsidRDefault="00FD70A1" w:rsidP="00FD70A1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D70A1" w:rsidRPr="00242380" w:rsidRDefault="00FD70A1" w:rsidP="00FD70A1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="008C6138"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Lubichowo – Wda (etap II), w tym: modernizacja</w:t>
      </w:r>
      <w:r w:rsidR="008C6138" w:rsidRPr="008C61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8C6138" w:rsidRPr="008C6138">
        <w:rPr>
          <w:rFonts w:ascii="Times New Roman" w:hAnsi="Times New Roman"/>
          <w:b/>
          <w:sz w:val="20"/>
          <w:szCs w:val="20"/>
        </w:rPr>
        <w:t xml:space="preserve">drogi </w:t>
      </w:r>
      <w:r w:rsidR="008C6138">
        <w:rPr>
          <w:rFonts w:ascii="Times New Roman" w:hAnsi="Times New Roman"/>
          <w:b/>
          <w:sz w:val="20"/>
          <w:szCs w:val="20"/>
        </w:rPr>
        <w:t>dojazdowej do gruntów rolnych – </w:t>
      </w:r>
      <w:r w:rsidR="008C6138" w:rsidRPr="008C6138">
        <w:rPr>
          <w:rFonts w:ascii="Times New Roman" w:hAnsi="Times New Roman"/>
          <w:b/>
          <w:sz w:val="20"/>
          <w:szCs w:val="20"/>
        </w:rPr>
        <w:t>Wilcze Błota</w:t>
      </w:r>
      <w:r w:rsidR="008C6138">
        <w:rPr>
          <w:rFonts w:ascii="Times New Roman" w:hAnsi="Times New Roman"/>
          <w:b/>
          <w:sz w:val="20"/>
          <w:szCs w:val="20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FD70A1" w:rsidRPr="00242380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0A1" w:rsidRPr="00242380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D70A1" w:rsidRPr="00242380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Pr="00242380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Pr="00242380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AB" w:rsidRDefault="002461AB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19B9" w:rsidRDefault="002419B9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AB" w:rsidRDefault="002461AB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Pr="00485DEC" w:rsidRDefault="00FD70A1" w:rsidP="00FD70A1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FD70A1" w:rsidRPr="00242380" w:rsidRDefault="00FD70A1" w:rsidP="00FD70A1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  <w:r w:rsidR="002419B9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</w:t>
      </w:r>
      <w:r w:rsidR="002419B9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8C6138">
        <w:rPr>
          <w:rFonts w:ascii="Times New Roman" w:eastAsia="Times New Roman" w:hAnsi="Times New Roman"/>
          <w:b/>
          <w:lang w:eastAsia="ar-SA"/>
        </w:rPr>
        <w:t>10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FD70A1" w:rsidRPr="00242380" w:rsidRDefault="00FD70A1" w:rsidP="00FD70A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FD70A1" w:rsidRPr="00485DEC" w:rsidRDefault="00FD70A1" w:rsidP="00FD70A1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="008C6138"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Lubichowo – Wda (etap II), w tym: modernizacja</w:t>
      </w:r>
      <w:r w:rsidR="008C6138" w:rsidRPr="008C61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8C6138" w:rsidRPr="008C6138">
        <w:rPr>
          <w:rFonts w:ascii="Times New Roman" w:hAnsi="Times New Roman"/>
          <w:b/>
          <w:sz w:val="20"/>
          <w:szCs w:val="20"/>
        </w:rPr>
        <w:t xml:space="preserve">drogi </w:t>
      </w:r>
      <w:r w:rsidR="008C6138">
        <w:rPr>
          <w:rFonts w:ascii="Times New Roman" w:hAnsi="Times New Roman"/>
          <w:b/>
          <w:sz w:val="20"/>
          <w:szCs w:val="20"/>
        </w:rPr>
        <w:t>dojazdowej do gruntów rolnych – </w:t>
      </w:r>
      <w:r w:rsidR="008C6138" w:rsidRPr="008C6138">
        <w:rPr>
          <w:rFonts w:ascii="Times New Roman" w:hAnsi="Times New Roman"/>
          <w:b/>
          <w:sz w:val="20"/>
          <w:szCs w:val="20"/>
        </w:rPr>
        <w:t>Wilcze Błota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FD70A1" w:rsidRPr="00242380" w:rsidRDefault="00FD70A1" w:rsidP="00FD70A1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FD70A1" w:rsidRPr="00485DEC" w:rsidRDefault="00FD70A1" w:rsidP="00FD70A1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4,5,6,7,8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ustawy Pzp .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C6138" w:rsidRDefault="008C6138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C6138" w:rsidRDefault="008C6138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C6138" w:rsidRDefault="008C6138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C6138" w:rsidRDefault="008C6138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(podać mającą zastosowanie podstawę wykluczenia spośród wymienionych w art. 24 ust. 1 pkt </w:t>
      </w:r>
      <w:r w:rsidRPr="001F3DA5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13- 14,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16-20 lub art. 24 ust. 5 pkt 1,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4, 5, 6, 7, 8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:rsidR="00FD70A1" w:rsidRPr="00503278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FD70A1" w:rsidRPr="00503278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16"/>
          <w:szCs w:val="16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Pr="00242380" w:rsidRDefault="00FD70A1" w:rsidP="00FD70A1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FD70A1" w:rsidRPr="00503278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503278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8C6138" w:rsidRDefault="008C6138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C6138" w:rsidRPr="00485DEC" w:rsidRDefault="008C6138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FD70A1" w:rsidRPr="00DB00D2" w:rsidRDefault="00FD70A1" w:rsidP="00FD70A1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OŚWIADCZENIE DOTYCZĄCE PODANYCH INFORMACJI: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FD70A1" w:rsidRPr="00DB00D2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FD70A1" w:rsidRPr="00DB00D2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FD70A1" w:rsidRPr="00DB00D2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DB00D2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DB00D2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FD70A1" w:rsidRPr="00DB00D2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FD70A1" w:rsidRPr="00242380" w:rsidRDefault="00FD70A1" w:rsidP="00FD7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FD70A1" w:rsidRDefault="00FD70A1" w:rsidP="00FD70A1">
      <w:pPr>
        <w:jc w:val="right"/>
        <w:rPr>
          <w:rFonts w:ascii="Times New Roman" w:eastAsia="Times New Roman" w:hAnsi="Times New Roman"/>
          <w:b/>
        </w:rPr>
      </w:pPr>
    </w:p>
    <w:p w:rsidR="008C6138" w:rsidRDefault="008C6138" w:rsidP="00FD70A1">
      <w:pPr>
        <w:jc w:val="right"/>
        <w:rPr>
          <w:rFonts w:ascii="Times New Roman" w:eastAsia="Times New Roman" w:hAnsi="Times New Roman"/>
          <w:b/>
        </w:rPr>
      </w:pPr>
    </w:p>
    <w:p w:rsidR="00FD70A1" w:rsidRDefault="00FD70A1" w:rsidP="00FD70A1">
      <w:pPr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FD70A1" w:rsidRPr="00485DEC" w:rsidRDefault="00FD70A1" w:rsidP="00FD70A1">
      <w:pPr>
        <w:jc w:val="right"/>
        <w:rPr>
          <w:rFonts w:ascii="Times New Roman" w:eastAsia="Times New Roman" w:hAnsi="Times New Roman"/>
          <w:b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FD70A1" w:rsidRPr="00DB00D2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D70A1" w:rsidRPr="00485DEC" w:rsidRDefault="00FD70A1" w:rsidP="00FD70A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="008C6138">
        <w:rPr>
          <w:rFonts w:ascii="Times New Roman" w:eastAsia="Times New Roman" w:hAnsi="Times New Roman"/>
          <w:b/>
          <w:lang w:eastAsia="ar-SA"/>
        </w:rPr>
        <w:t>ZPP.271.2.10</w:t>
      </w:r>
      <w:r>
        <w:rPr>
          <w:rFonts w:ascii="Times New Roman" w:eastAsia="Times New Roman" w:hAnsi="Times New Roman"/>
          <w:b/>
          <w:lang w:eastAsia="ar-SA"/>
        </w:rPr>
        <w:t>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FD70A1" w:rsidRPr="00DB00D2" w:rsidRDefault="00FD70A1" w:rsidP="00FD70A1">
      <w:pPr>
        <w:spacing w:after="120" w:line="276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FD70A1" w:rsidRPr="00485DEC" w:rsidRDefault="00FD70A1" w:rsidP="00FD70A1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FD70A1" w:rsidRPr="00485DEC" w:rsidRDefault="00FD70A1" w:rsidP="00FD70A1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FD70A1" w:rsidRPr="00485DEC" w:rsidRDefault="00FD70A1" w:rsidP="00FD70A1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FD70A1" w:rsidRPr="00485DEC" w:rsidRDefault="00FD70A1" w:rsidP="00FD70A1">
      <w:pPr>
        <w:spacing w:after="0" w:line="276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FD70A1" w:rsidRPr="00485DEC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 w:rsidR="008C6138"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Lubichowo – Wda (etap II), w tym: modernizacja</w:t>
      </w:r>
      <w:r w:rsidR="008C6138" w:rsidRPr="008C61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8C6138" w:rsidRPr="008C6138">
        <w:rPr>
          <w:rFonts w:ascii="Times New Roman" w:hAnsi="Times New Roman"/>
          <w:b/>
          <w:sz w:val="20"/>
          <w:szCs w:val="20"/>
        </w:rPr>
        <w:t xml:space="preserve">drogi </w:t>
      </w:r>
      <w:r w:rsidR="008C6138">
        <w:rPr>
          <w:rFonts w:ascii="Times New Roman" w:hAnsi="Times New Roman"/>
          <w:b/>
          <w:sz w:val="20"/>
          <w:szCs w:val="20"/>
        </w:rPr>
        <w:t>dojazdowej do gruntów rolnych – </w:t>
      </w:r>
      <w:r w:rsidR="008C6138" w:rsidRPr="008C6138">
        <w:rPr>
          <w:rFonts w:ascii="Times New Roman" w:hAnsi="Times New Roman"/>
          <w:b/>
          <w:sz w:val="20"/>
          <w:szCs w:val="20"/>
        </w:rPr>
        <w:t>Wilcze Błota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FD70A1" w:rsidRPr="00485DEC" w:rsidRDefault="00FD70A1" w:rsidP="00FD70A1">
      <w:pPr>
        <w:spacing w:before="24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FD70A1" w:rsidRPr="00485DEC" w:rsidRDefault="00FD70A1" w:rsidP="00FD70A1">
      <w:pPr>
        <w:spacing w:before="120"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FD70A1" w:rsidRPr="00485DEC" w:rsidRDefault="00FD70A1" w:rsidP="00FD70A1">
      <w:pPr>
        <w:spacing w:before="120"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FD70A1" w:rsidRPr="00485DEC" w:rsidRDefault="00FD70A1" w:rsidP="00FD70A1">
      <w:pPr>
        <w:spacing w:before="240" w:after="120" w:line="276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FD70A1" w:rsidRPr="00485DEC" w:rsidRDefault="00FD70A1" w:rsidP="00FD70A1">
      <w:pPr>
        <w:spacing w:before="120"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FD70A1" w:rsidRPr="00485DEC" w:rsidRDefault="00FD70A1" w:rsidP="00FD70A1">
      <w:pPr>
        <w:spacing w:before="120"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FD70A1" w:rsidRPr="00485DEC" w:rsidRDefault="00FD70A1" w:rsidP="00FD70A1">
      <w:pPr>
        <w:numPr>
          <w:ilvl w:val="0"/>
          <w:numId w:val="29"/>
        </w:numPr>
        <w:spacing w:before="240" w:after="240" w:line="276" w:lineRule="auto"/>
        <w:ind w:left="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FD70A1" w:rsidRPr="00485DEC" w:rsidRDefault="00FD70A1" w:rsidP="00FD70A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12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FD70A1" w:rsidRPr="00485DEC" w:rsidRDefault="00FD70A1" w:rsidP="00FD70A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12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FD70A1" w:rsidRPr="00485DEC" w:rsidRDefault="00FD70A1" w:rsidP="00FD70A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12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FD70A1" w:rsidRPr="00485DEC" w:rsidRDefault="00FD70A1" w:rsidP="00FD70A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12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FD70A1" w:rsidRPr="00485DEC" w:rsidRDefault="00FD70A1" w:rsidP="00FD70A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12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FD70A1" w:rsidRPr="00485DEC" w:rsidRDefault="00FD70A1" w:rsidP="00FD70A1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D70A1" w:rsidRPr="00485DEC" w:rsidRDefault="00FD70A1" w:rsidP="00FD70A1">
      <w:pPr>
        <w:jc w:val="right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FD70A1" w:rsidRPr="00503278" w:rsidRDefault="00FD70A1" w:rsidP="00FD70A1">
      <w:pPr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503278">
        <w:rPr>
          <w:rFonts w:ascii="Times New Roman" w:eastAsia="Times New Roman" w:hAnsi="Times New Roman"/>
          <w:i/>
          <w:sz w:val="16"/>
          <w:szCs w:val="16"/>
        </w:rPr>
        <w:t>podpis osoby (osób) uprawnionej (</w:t>
      </w:r>
      <w:proofErr w:type="spellStart"/>
      <w:r w:rsidRPr="00503278">
        <w:rPr>
          <w:rFonts w:ascii="Times New Roman" w:eastAsia="Times New Roman" w:hAnsi="Times New Roman"/>
          <w:i/>
          <w:sz w:val="16"/>
          <w:szCs w:val="16"/>
        </w:rPr>
        <w:t>ych</w:t>
      </w:r>
      <w:proofErr w:type="spellEnd"/>
      <w:r w:rsidRPr="00503278">
        <w:rPr>
          <w:rFonts w:ascii="Times New Roman" w:eastAsia="Times New Roman" w:hAnsi="Times New Roman"/>
          <w:i/>
          <w:sz w:val="16"/>
          <w:szCs w:val="16"/>
        </w:rPr>
        <w:t>) do reprezentowania Wykonawcy</w:t>
      </w:r>
    </w:p>
    <w:p w:rsidR="00FD70A1" w:rsidRDefault="00FD70A1" w:rsidP="00FD70A1">
      <w:pPr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FD70A1" w:rsidRPr="00485DEC" w:rsidRDefault="00FD70A1" w:rsidP="00FD70A1">
      <w:pPr>
        <w:rPr>
          <w:rFonts w:ascii="Times New Roman" w:eastAsia="Times New Roman" w:hAnsi="Times New Roman"/>
          <w:sz w:val="20"/>
          <w:szCs w:val="20"/>
        </w:rPr>
      </w:pPr>
    </w:p>
    <w:p w:rsidR="00FD70A1" w:rsidRPr="00DB00D2" w:rsidRDefault="00FD70A1" w:rsidP="00FD70A1">
      <w:pPr>
        <w:tabs>
          <w:tab w:val="left" w:pos="1639"/>
        </w:tabs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8C6138" w:rsidRDefault="008C6138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FD70A1" w:rsidRPr="00DB00D2" w:rsidRDefault="00FD70A1" w:rsidP="00FD70A1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B00D2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FD70A1" w:rsidRPr="00242380" w:rsidRDefault="00FD70A1" w:rsidP="00FD70A1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Pr="00DB00D2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D70A1" w:rsidRPr="00DB00D2" w:rsidRDefault="00FD70A1" w:rsidP="00FD70A1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FD70A1" w:rsidRPr="00DB00D2" w:rsidRDefault="00FD70A1" w:rsidP="00FD70A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8C6138">
        <w:rPr>
          <w:rFonts w:ascii="Times New Roman" w:eastAsia="Times New Roman" w:hAnsi="Times New Roman"/>
          <w:b/>
          <w:lang w:eastAsia="ar-SA"/>
        </w:rPr>
        <w:t>10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FD70A1" w:rsidRPr="00D303BD" w:rsidRDefault="00FD70A1" w:rsidP="00FD70A1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0A1" w:rsidRDefault="00FD70A1" w:rsidP="00FD70A1">
      <w:pPr>
        <w:spacing w:before="120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FD70A1" w:rsidRPr="00DB00D2" w:rsidRDefault="00FD70A1" w:rsidP="00FD70A1">
      <w:pPr>
        <w:spacing w:before="120"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FD70A1" w:rsidRPr="004506B9" w:rsidRDefault="00FD70A1" w:rsidP="00FD70A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FD70A1" w:rsidRPr="00DB00D2" w:rsidRDefault="00FD70A1" w:rsidP="00FD70A1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FD70A1" w:rsidRPr="00DB00D2" w:rsidRDefault="00FD70A1" w:rsidP="00FD70A1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FD70A1" w:rsidRPr="00DB00D2" w:rsidRDefault="00FD70A1" w:rsidP="00FD70A1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FD70A1" w:rsidRPr="00DB00D2" w:rsidRDefault="00FD70A1" w:rsidP="00FD70A1">
      <w:pPr>
        <w:spacing w:before="240" w:after="120" w:line="276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FD70A1" w:rsidRPr="00DB00D2" w:rsidRDefault="00FD70A1" w:rsidP="00FD70A1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FD70A1" w:rsidRPr="00DB00D2" w:rsidRDefault="00FD70A1" w:rsidP="00FD70A1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Składając ofertę w postepowaniu o zamówienie publiczne prowadzonym w trybie przetargu nieograniczonego na: Budowa kanalizacji sanitarnej w Ocyplu – etap I. 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odpowiadające wymaganiom Zamawiającego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031"/>
        <w:gridCol w:w="1702"/>
        <w:gridCol w:w="1135"/>
        <w:gridCol w:w="1135"/>
        <w:gridCol w:w="2018"/>
      </w:tblGrid>
      <w:tr w:rsidR="00FD70A1" w:rsidRPr="007A60E7" w:rsidTr="007563BC">
        <w:trPr>
          <w:trHeight w:val="440"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70A1" w:rsidRPr="00130E6C" w:rsidRDefault="00FD70A1" w:rsidP="0075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A1" w:rsidRDefault="00FD70A1" w:rsidP="0075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zamówienia </w:t>
            </w:r>
          </w:p>
          <w:p w:rsidR="00FD70A1" w:rsidRPr="00130E6C" w:rsidRDefault="00FD70A1" w:rsidP="0075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(nazwa/opis zadania)</w:t>
            </w:r>
          </w:p>
          <w:p w:rsidR="00FD70A1" w:rsidRPr="00130E6C" w:rsidRDefault="00FD70A1" w:rsidP="0075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zg</w:t>
            </w:r>
            <w:proofErr w:type="spellEnd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z rozdział XI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pkt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ust. 2.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SIWZ)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95" w:rsidRPr="00F11C41" w:rsidRDefault="00337195" w:rsidP="00337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11C41">
              <w:rPr>
                <w:rFonts w:ascii="Times New Roman" w:hAnsi="Times New Roman"/>
                <w:b/>
                <w:sz w:val="18"/>
                <w:szCs w:val="18"/>
              </w:rPr>
              <w:t>Długość odcinak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F11C41">
              <w:rPr>
                <w:rFonts w:ascii="Times New Roman" w:hAnsi="Times New Roman"/>
                <w:b/>
                <w:sz w:val="18"/>
                <w:szCs w:val="18"/>
              </w:rPr>
              <w:t xml:space="preserve"> drogi  </w:t>
            </w:r>
          </w:p>
          <w:p w:rsidR="00FD70A1" w:rsidRPr="00130E6C" w:rsidRDefault="00FD70A1" w:rsidP="0075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0A1" w:rsidRPr="00130E6C" w:rsidRDefault="00FD70A1" w:rsidP="0075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0A1" w:rsidRPr="00130E6C" w:rsidRDefault="00FD70A1" w:rsidP="0075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i podmiot, na rzecz którego roboty były wykonane</w:t>
            </w:r>
          </w:p>
        </w:tc>
      </w:tr>
      <w:tr w:rsidR="00FD70A1" w:rsidRPr="007A60E7" w:rsidTr="007563BC">
        <w:trPr>
          <w:trHeight w:val="406"/>
          <w:jc w:val="center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70A1" w:rsidRPr="00242380" w:rsidRDefault="00FD70A1" w:rsidP="00756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A1" w:rsidRPr="00242380" w:rsidRDefault="00FD70A1" w:rsidP="00756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A1" w:rsidRPr="00242380" w:rsidRDefault="00FD70A1" w:rsidP="00756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0A1" w:rsidRPr="00130E6C" w:rsidRDefault="00FD70A1" w:rsidP="0075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0A1" w:rsidRPr="00130E6C" w:rsidRDefault="00FD70A1" w:rsidP="0075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0A1" w:rsidRPr="00242380" w:rsidRDefault="00FD70A1" w:rsidP="00756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D70A1" w:rsidRPr="007A60E7" w:rsidTr="007563BC">
        <w:trPr>
          <w:trHeight w:val="2112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0A1" w:rsidRPr="00242380" w:rsidRDefault="00FD70A1" w:rsidP="007563B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D70A1" w:rsidRPr="00242380" w:rsidRDefault="00FD70A1" w:rsidP="007563B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D70A1" w:rsidRPr="00242380" w:rsidRDefault="00FD70A1" w:rsidP="007563B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D70A1" w:rsidRPr="00242380" w:rsidRDefault="00FD70A1" w:rsidP="007563B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D70A1" w:rsidRPr="00242380" w:rsidRDefault="00FD70A1" w:rsidP="007563B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D70A1" w:rsidRPr="00242380" w:rsidRDefault="00FD70A1" w:rsidP="007563B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A1" w:rsidRPr="00242380" w:rsidRDefault="00FD70A1" w:rsidP="007563B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A1" w:rsidRPr="00242380" w:rsidRDefault="00FD70A1" w:rsidP="007563B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70A1" w:rsidRPr="00242380" w:rsidRDefault="00FD70A1" w:rsidP="007563B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70A1" w:rsidRPr="00242380" w:rsidRDefault="00FD70A1" w:rsidP="007563B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70A1" w:rsidRPr="00242380" w:rsidRDefault="00FD70A1" w:rsidP="007563B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D70A1" w:rsidRPr="00DB00D2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FD70A1" w:rsidRPr="00DB00D2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FD70A1" w:rsidRPr="00DB00D2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FD70A1" w:rsidRPr="00DB00D2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DB00D2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FD70A1" w:rsidRPr="00DB00D2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FD70A1" w:rsidRPr="00DB00D2" w:rsidRDefault="00FD70A1" w:rsidP="00FD70A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Default="00FD70A1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C6138" w:rsidRDefault="008C6138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C6138" w:rsidRDefault="008C6138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8C6138" w:rsidRPr="00DB00D2" w:rsidRDefault="008C6138" w:rsidP="00FD70A1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FD70A1" w:rsidRPr="00DB00D2" w:rsidRDefault="00FD70A1" w:rsidP="00FD70A1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FD70A1" w:rsidRPr="00242380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D70A1" w:rsidRPr="00242380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D70A1" w:rsidRPr="00DB00D2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D70A1" w:rsidRPr="00242380" w:rsidRDefault="00FD70A1" w:rsidP="00FD70A1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D70A1" w:rsidRPr="00DB00D2" w:rsidRDefault="00FD70A1" w:rsidP="00FD70A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8C6138">
        <w:rPr>
          <w:rFonts w:ascii="Times New Roman" w:eastAsia="Times New Roman" w:hAnsi="Times New Roman"/>
          <w:b/>
          <w:lang w:eastAsia="ar-SA"/>
        </w:rPr>
        <w:t>10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FD70A1" w:rsidRPr="00242380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D70A1" w:rsidRPr="00242380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D70A1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D70A1" w:rsidRPr="00242380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D70A1" w:rsidRPr="00242380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D70A1" w:rsidRPr="00DB00D2" w:rsidRDefault="00FD70A1" w:rsidP="00FD70A1">
      <w:pPr>
        <w:autoSpaceDE w:val="0"/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FD70A1" w:rsidRPr="00242380" w:rsidRDefault="00FD70A1" w:rsidP="00FD70A1">
      <w:pPr>
        <w:tabs>
          <w:tab w:val="left" w:pos="2291"/>
        </w:tabs>
        <w:spacing w:before="120" w:after="12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9588" w:type="dxa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552"/>
        <w:gridCol w:w="2409"/>
        <w:gridCol w:w="3478"/>
      </w:tblGrid>
      <w:tr w:rsidR="00FD70A1" w:rsidRPr="007A60E7" w:rsidTr="007563BC">
        <w:trPr>
          <w:trHeight w:val="98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D303BD" w:rsidRDefault="00FD70A1" w:rsidP="007563BC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D303BD" w:rsidRDefault="00FD70A1" w:rsidP="007563BC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D303BD" w:rsidRDefault="00FD70A1" w:rsidP="007563BC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FD70A1" w:rsidRPr="00D303BD" w:rsidRDefault="00FD70A1" w:rsidP="007563B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FD70A1" w:rsidRPr="00D303BD" w:rsidRDefault="00FD70A1" w:rsidP="007563B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A1" w:rsidRPr="00A27385" w:rsidRDefault="00FD70A1" w:rsidP="007563BC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Posiadane doświadczenie</w:t>
            </w:r>
          </w:p>
        </w:tc>
      </w:tr>
      <w:tr w:rsidR="00FD70A1" w:rsidRPr="007A60E7" w:rsidTr="007563BC">
        <w:trPr>
          <w:trHeight w:val="28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D303BD" w:rsidRDefault="00FD70A1" w:rsidP="007563BC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D303BD" w:rsidRDefault="00FD70A1" w:rsidP="007563BC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242380" w:rsidRDefault="00FD70A1" w:rsidP="007563BC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A1" w:rsidRPr="00242380" w:rsidRDefault="00FD70A1" w:rsidP="007563BC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FD70A1" w:rsidRPr="007A60E7" w:rsidTr="007563BC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0A1" w:rsidRPr="00DB00D2" w:rsidRDefault="00FD70A1" w:rsidP="007563BC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FD70A1" w:rsidRPr="007A60E7" w:rsidTr="007563BC">
        <w:trPr>
          <w:trHeight w:val="8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A27385" w:rsidRDefault="00FD70A1" w:rsidP="007563BC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273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D303BD" w:rsidRDefault="00FD70A1" w:rsidP="007563BC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242380" w:rsidRDefault="00FD70A1" w:rsidP="007563BC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A1" w:rsidRPr="00242380" w:rsidRDefault="00FD70A1" w:rsidP="007563BC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FD70A1" w:rsidRPr="007A60E7" w:rsidTr="007563BC">
        <w:trPr>
          <w:trHeight w:val="8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242380" w:rsidRDefault="00FD70A1" w:rsidP="007563BC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242380" w:rsidRDefault="00FD70A1" w:rsidP="007563BC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0A1" w:rsidRPr="00242380" w:rsidRDefault="00FD70A1" w:rsidP="007563BC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A1" w:rsidRPr="00242380" w:rsidRDefault="00FD70A1" w:rsidP="007563BC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FD70A1" w:rsidRPr="00242380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D70A1" w:rsidRPr="00242380" w:rsidRDefault="00FD70A1" w:rsidP="00FD70A1">
      <w:pPr>
        <w:autoSpaceDE w:val="0"/>
        <w:spacing w:before="60" w:after="0" w:line="240" w:lineRule="auto"/>
        <w:ind w:left="184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FD70A1" w:rsidRPr="004D4CCA" w:rsidRDefault="00FD70A1" w:rsidP="00FD70A1">
      <w:pPr>
        <w:spacing w:after="0" w:line="240" w:lineRule="auto"/>
        <w:ind w:left="2127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FD70A1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D70A1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D70A1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D70A1" w:rsidRPr="00242380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FD70A1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FD70A1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D70A1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D70A1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D70A1" w:rsidRPr="00242380" w:rsidRDefault="00FD70A1" w:rsidP="00FD70A1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D70A1" w:rsidRPr="004D4CCA" w:rsidRDefault="00FD70A1" w:rsidP="00FD70A1">
      <w:pPr>
        <w:autoSpaceDE w:val="0"/>
        <w:spacing w:before="6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FD70A1" w:rsidRDefault="00FD70A1" w:rsidP="00FD70A1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FD70A1" w:rsidRDefault="00FD70A1" w:rsidP="00FD70A1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D70A1" w:rsidRDefault="00FD70A1" w:rsidP="00FD70A1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D70A1" w:rsidRDefault="00FD70A1" w:rsidP="00FD70A1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D70A1" w:rsidRDefault="00FD70A1" w:rsidP="00FD70A1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C6138" w:rsidRDefault="008C6138" w:rsidP="00FD70A1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C6138" w:rsidRDefault="008C6138" w:rsidP="00FD70A1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D70A1" w:rsidRDefault="00FD70A1" w:rsidP="00FD70A1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D70A1" w:rsidRPr="004D4CCA" w:rsidRDefault="00FD70A1" w:rsidP="00FD70A1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D70A1" w:rsidRPr="00DB00D2" w:rsidRDefault="00FD70A1" w:rsidP="00FD70A1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Załącznik nr 7 do SIWZ</w:t>
      </w:r>
    </w:p>
    <w:p w:rsidR="00FD70A1" w:rsidRPr="00242380" w:rsidRDefault="00FD70A1" w:rsidP="00FD70A1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D70A1" w:rsidRPr="00242380" w:rsidRDefault="00FD70A1" w:rsidP="00FD70A1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D70A1" w:rsidRPr="004D4CCA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D70A1" w:rsidRPr="00DB00D2" w:rsidRDefault="00FD70A1" w:rsidP="00FD70A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D70A1" w:rsidRPr="004D4CCA" w:rsidRDefault="00FD70A1" w:rsidP="00FD70A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8C6138">
        <w:rPr>
          <w:rFonts w:ascii="Times New Roman" w:eastAsia="Times New Roman" w:hAnsi="Times New Roman"/>
          <w:b/>
          <w:lang w:eastAsia="ar-SA"/>
        </w:rPr>
        <w:t>10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FD70A1" w:rsidRPr="00242380" w:rsidRDefault="00FD70A1" w:rsidP="00FD70A1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FD70A1" w:rsidRPr="00DB00D2" w:rsidRDefault="00FD70A1" w:rsidP="00FD70A1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FD70A1" w:rsidRPr="00242380" w:rsidRDefault="00FD70A1" w:rsidP="00FD70A1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FD70A1" w:rsidRPr="004D4CCA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FD70A1" w:rsidRPr="00DB00D2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FD70A1" w:rsidRPr="00DB00D2" w:rsidRDefault="00FD70A1" w:rsidP="00FD70A1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FD70A1" w:rsidRPr="00DB00D2" w:rsidRDefault="00FD70A1" w:rsidP="00FD70A1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FD70A1" w:rsidRPr="00DB00D2" w:rsidRDefault="00FD70A1" w:rsidP="00FD70A1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FD70A1" w:rsidRPr="00DB00D2" w:rsidRDefault="00FD70A1" w:rsidP="00FD70A1">
      <w:pPr>
        <w:spacing w:after="120" w:line="23" w:lineRule="atLeast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FD70A1" w:rsidRPr="00DB00D2" w:rsidRDefault="00FD70A1" w:rsidP="00FD70A1">
      <w:pPr>
        <w:spacing w:before="120" w:after="120" w:line="23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FD70A1" w:rsidRPr="00DB00D2" w:rsidRDefault="00FD70A1" w:rsidP="00FD70A1">
      <w:pPr>
        <w:spacing w:before="120" w:after="120" w:line="23" w:lineRule="atLeast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FD70A1" w:rsidRPr="00DB00D2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FD70A1" w:rsidRPr="00DB00D2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FD70A1" w:rsidRPr="00DB00D2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FD70A1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FD70A1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D70A1" w:rsidRPr="00DB00D2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D70A1" w:rsidRPr="00DB00D2" w:rsidRDefault="00FD70A1" w:rsidP="00FD70A1">
      <w:pPr>
        <w:spacing w:before="60" w:after="0" w:line="240" w:lineRule="auto"/>
        <w:ind w:left="283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FD70A1" w:rsidRDefault="00FD70A1" w:rsidP="00FD70A1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FD70A1" w:rsidRPr="00DB00D2" w:rsidRDefault="00FD70A1" w:rsidP="00FD70A1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FD70A1" w:rsidRDefault="00FD70A1" w:rsidP="00FD70A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FD70A1" w:rsidRPr="00DB00D2" w:rsidRDefault="00FD70A1" w:rsidP="00FD70A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FD70A1" w:rsidRPr="00DB00D2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D70A1" w:rsidRPr="00404834" w:rsidRDefault="00FD70A1" w:rsidP="00FD70A1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FD70A1" w:rsidRDefault="00FD70A1" w:rsidP="00FD70A1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FD70A1" w:rsidRDefault="00FD70A1" w:rsidP="00FD70A1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FD70A1" w:rsidRDefault="00FD70A1" w:rsidP="00FD70A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:rsidR="00FD70A1" w:rsidRPr="00DB00D2" w:rsidRDefault="00FD70A1" w:rsidP="00FD70A1">
      <w:pPr>
        <w:spacing w:line="360" w:lineRule="auto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</w:t>
      </w:r>
      <w:r>
        <w:rPr>
          <w:rFonts w:ascii="Times New Roman" w:eastAsia="Times New Roman" w:hAnsi="Times New Roman"/>
          <w:b/>
          <w:color w:val="000000"/>
          <w:lang w:eastAsia="pl-PL"/>
        </w:rPr>
        <w:t>Załącznik nr 9</w:t>
      </w:r>
      <w:r w:rsidRPr="00DB00D2">
        <w:rPr>
          <w:rFonts w:ascii="Times New Roman" w:eastAsia="Times New Roman" w:hAnsi="Times New Roman"/>
          <w:b/>
          <w:color w:val="000000"/>
          <w:lang w:eastAsia="pl-PL"/>
        </w:rPr>
        <w:t xml:space="preserve"> do SIWZ</w:t>
      </w:r>
    </w:p>
    <w:p w:rsidR="00FD70A1" w:rsidRPr="004D4CCA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D70A1" w:rsidRPr="00DB00D2" w:rsidRDefault="00FD70A1" w:rsidP="00FD70A1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D70A1" w:rsidRPr="004D4CCA" w:rsidRDefault="00FD70A1" w:rsidP="00FD70A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 w:rsidR="008C6138">
        <w:rPr>
          <w:rFonts w:ascii="Times New Roman" w:eastAsia="Times New Roman" w:hAnsi="Times New Roman"/>
          <w:b/>
          <w:lang w:eastAsia="ar-SA"/>
        </w:rPr>
        <w:t>2.10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FD70A1" w:rsidRPr="00242380" w:rsidRDefault="00FD70A1" w:rsidP="00FD70A1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FD70A1" w:rsidRDefault="00FD70A1" w:rsidP="00FD70A1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PISEMNE ZOBOWIĄZANIE</w:t>
      </w:r>
    </w:p>
    <w:p w:rsidR="00FD70A1" w:rsidRDefault="00FD70A1" w:rsidP="00FD70A1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PODMIOTU O UDOSTĘPNINIU WYKONAWCY</w:t>
      </w:r>
    </w:p>
    <w:p w:rsidR="00FD70A1" w:rsidRDefault="00FD70A1" w:rsidP="00FD70A1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NIEZBĘDNYCH ZASOBÓW DO WYKONANIA ZAMÓWIENIA</w:t>
      </w:r>
    </w:p>
    <w:p w:rsidR="00FD70A1" w:rsidRPr="00242380" w:rsidRDefault="00FD70A1" w:rsidP="00FD70A1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Arial Narrow" w:eastAsia="Times New Roman" w:hAnsi="Arial Narrow"/>
          <w:color w:val="000000"/>
          <w:lang w:eastAsia="pl-PL"/>
        </w:rPr>
      </w:pP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FD70A1" w:rsidRPr="00DB00D2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FD70A1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FD70A1" w:rsidRDefault="00FD70A1" w:rsidP="00FD70A1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reprezentowany przez …………………………………………………………………………………………………..</w:t>
      </w:r>
    </w:p>
    <w:p w:rsidR="00FD70A1" w:rsidRPr="00DB00D2" w:rsidRDefault="00FD70A1" w:rsidP="00FD70A1">
      <w:pPr>
        <w:spacing w:before="120" w:after="0" w:line="48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.</w:t>
      </w:r>
    </w:p>
    <w:p w:rsidR="00FD70A1" w:rsidRPr="004D4CCA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FD70A1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Oświadczam/y, że do realizacji postępowania o udzielenie zamówienia publicznego pod nazwą:</w:t>
      </w:r>
    </w:p>
    <w:p w:rsidR="00FD70A1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FD70A1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„</w:t>
      </w:r>
      <w:r w:rsidR="008C6138"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Lubichowo – Wda (etap II), w tym: modernizacja</w:t>
      </w:r>
      <w:r w:rsidR="008C6138" w:rsidRPr="008C61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8C6138" w:rsidRPr="008C6138">
        <w:rPr>
          <w:rFonts w:ascii="Times New Roman" w:hAnsi="Times New Roman"/>
          <w:b/>
          <w:sz w:val="20"/>
          <w:szCs w:val="20"/>
        </w:rPr>
        <w:t xml:space="preserve">drogi </w:t>
      </w:r>
      <w:r w:rsidR="008C6138">
        <w:rPr>
          <w:rFonts w:ascii="Times New Roman" w:hAnsi="Times New Roman"/>
          <w:b/>
          <w:sz w:val="20"/>
          <w:szCs w:val="20"/>
        </w:rPr>
        <w:t>dojazdowej do gruntów rolnych – </w:t>
      </w:r>
      <w:r w:rsidR="008C6138" w:rsidRPr="008C6138">
        <w:rPr>
          <w:rFonts w:ascii="Times New Roman" w:hAnsi="Times New Roman"/>
          <w:b/>
          <w:sz w:val="20"/>
          <w:szCs w:val="20"/>
        </w:rPr>
        <w:t>Wilcze Błota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”</w:t>
      </w:r>
    </w:p>
    <w:p w:rsidR="00FD70A1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zobowiązuję się do oddania nw. zasobów na potrzeby wykonania zamówienia:</w:t>
      </w:r>
    </w:p>
    <w:p w:rsidR="00FD70A1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D70A1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FD70A1" w:rsidRDefault="00FD70A1" w:rsidP="00FD70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(określenie zasobu)</w:t>
      </w:r>
    </w:p>
    <w:p w:rsidR="00FD70A1" w:rsidRPr="00DB00D2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FD70A1" w:rsidRDefault="00FD70A1" w:rsidP="00FD70A1">
      <w:pPr>
        <w:numPr>
          <w:ilvl w:val="1"/>
          <w:numId w:val="26"/>
        </w:numPr>
        <w:spacing w:after="120" w:line="36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udostępniam Wykonawcy ww. zasoby w następującym zakresie:</w:t>
      </w:r>
    </w:p>
    <w:p w:rsidR="00FD70A1" w:rsidRDefault="00FD70A1" w:rsidP="00FD70A1">
      <w:pPr>
        <w:spacing w:after="120" w:line="36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FD70A1" w:rsidRDefault="00FD70A1" w:rsidP="00FD70A1">
      <w:pPr>
        <w:numPr>
          <w:ilvl w:val="1"/>
          <w:numId w:val="26"/>
        </w:numPr>
        <w:spacing w:after="120" w:line="36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sposób wykorzystania udostępnionych przeze mnie zasobów będzie następujący:</w:t>
      </w:r>
    </w:p>
    <w:p w:rsidR="00FD70A1" w:rsidRDefault="00FD70A1" w:rsidP="00FD70A1">
      <w:pPr>
        <w:spacing w:after="120" w:line="36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FD70A1" w:rsidRDefault="00FD70A1" w:rsidP="00FD70A1">
      <w:pPr>
        <w:numPr>
          <w:ilvl w:val="1"/>
          <w:numId w:val="26"/>
        </w:numPr>
        <w:spacing w:after="120" w:line="36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charakter stosunku łączącego mnie z Wykonawcą będzie następujący:</w:t>
      </w:r>
    </w:p>
    <w:p w:rsidR="00FD70A1" w:rsidRDefault="00FD70A1" w:rsidP="00FD70A1">
      <w:pPr>
        <w:spacing w:after="120" w:line="36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FD70A1" w:rsidRDefault="00FD70A1" w:rsidP="00FD70A1">
      <w:pPr>
        <w:numPr>
          <w:ilvl w:val="1"/>
          <w:numId w:val="26"/>
        </w:numPr>
        <w:spacing w:after="120" w:line="36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zakres mojego udziału przy wykonywaniu zamówienia będzie następujący:</w:t>
      </w:r>
    </w:p>
    <w:p w:rsidR="00FD70A1" w:rsidRDefault="00FD70A1" w:rsidP="00FD70A1">
      <w:pPr>
        <w:spacing w:after="120" w:line="36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FD70A1" w:rsidRDefault="00FD70A1" w:rsidP="00FD70A1">
      <w:pPr>
        <w:numPr>
          <w:ilvl w:val="1"/>
          <w:numId w:val="26"/>
        </w:numPr>
        <w:spacing w:after="120" w:line="36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okres mojego udziału przy wykonywaniu zamówienia będzie następujący:</w:t>
      </w:r>
    </w:p>
    <w:p w:rsidR="00FD70A1" w:rsidRDefault="00FD70A1" w:rsidP="00FD70A1">
      <w:pPr>
        <w:spacing w:after="120" w:line="36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FD70A1" w:rsidRPr="00DB00D2" w:rsidRDefault="00FD70A1" w:rsidP="00FD70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D70A1" w:rsidRPr="00DB00D2" w:rsidRDefault="00FD70A1" w:rsidP="00FD70A1">
      <w:pPr>
        <w:spacing w:before="60" w:after="0" w:line="240" w:lineRule="auto"/>
        <w:ind w:left="283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FD70A1" w:rsidRDefault="00FD70A1" w:rsidP="00FD70A1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FD70A1" w:rsidRPr="00DB00D2" w:rsidRDefault="00FD70A1" w:rsidP="00FD70A1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FD70A1" w:rsidRPr="00DB00D2" w:rsidRDefault="00FD70A1" w:rsidP="00FD70A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FD70A1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FD70A1" w:rsidRPr="00DB00D2" w:rsidRDefault="00FD70A1" w:rsidP="00FD70A1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FD70A1" w:rsidRPr="00404834" w:rsidRDefault="00FD70A1" w:rsidP="00FD70A1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FD70A1" w:rsidRDefault="00FD70A1" w:rsidP="00FD70A1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8C6138" w:rsidRDefault="008C6138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</w:p>
    <w:p w:rsidR="00FD70A1" w:rsidRDefault="00FD70A1" w:rsidP="00FD70A1">
      <w:pPr>
        <w:rPr>
          <w:rFonts w:ascii="Times New Roman" w:hAnsi="Times New Roman"/>
          <w:b/>
        </w:rPr>
      </w:pPr>
      <w:bookmarkStart w:id="0" w:name="_GoBack"/>
      <w:bookmarkEnd w:id="0"/>
    </w:p>
    <w:p w:rsidR="00FD70A1" w:rsidRDefault="00FD70A1" w:rsidP="00FD70A1">
      <w:pPr>
        <w:rPr>
          <w:rFonts w:ascii="Times New Roman" w:hAnsi="Times New Roman"/>
          <w:b/>
        </w:rPr>
      </w:pPr>
    </w:p>
    <w:p w:rsidR="002419B9" w:rsidRDefault="002419B9" w:rsidP="00FD70A1">
      <w:pPr>
        <w:rPr>
          <w:rFonts w:ascii="Times New Roman" w:hAnsi="Times New Roman"/>
          <w:b/>
        </w:rPr>
      </w:pPr>
    </w:p>
    <w:p w:rsidR="002419B9" w:rsidRDefault="002419B9" w:rsidP="00FD70A1">
      <w:pPr>
        <w:rPr>
          <w:rFonts w:ascii="Times New Roman" w:hAnsi="Times New Roman"/>
          <w:b/>
        </w:rPr>
      </w:pPr>
    </w:p>
    <w:p w:rsidR="00FD70A1" w:rsidRPr="00C811BD" w:rsidRDefault="00FD70A1" w:rsidP="00FD70A1">
      <w:pPr>
        <w:tabs>
          <w:tab w:val="left" w:pos="7665"/>
        </w:tabs>
        <w:rPr>
          <w:rFonts w:ascii="Times New Roman" w:hAnsi="Times New Roman"/>
        </w:rPr>
      </w:pPr>
    </w:p>
    <w:p w:rsidR="00974339" w:rsidRDefault="00974339"/>
    <w:sectPr w:rsidR="00974339" w:rsidSect="008C6138">
      <w:footerReference w:type="default" r:id="rId7"/>
      <w:pgSz w:w="11906" w:h="16838"/>
      <w:pgMar w:top="993" w:right="1133" w:bottom="1276" w:left="1418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50" w:rsidRDefault="00B22E50" w:rsidP="00FD70A1">
      <w:pPr>
        <w:spacing w:after="0" w:line="240" w:lineRule="auto"/>
      </w:pPr>
      <w:r>
        <w:separator/>
      </w:r>
    </w:p>
  </w:endnote>
  <w:endnote w:type="continuationSeparator" w:id="0">
    <w:p w:rsidR="00B22E50" w:rsidRDefault="00B22E50" w:rsidP="00FD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5"/>
    </w:tblGrid>
    <w:tr w:rsidR="006C6270" w:rsidRPr="00992464" w:rsidTr="00992464">
      <w:trPr>
        <w:trHeight w:val="144"/>
      </w:trPr>
      <w:tc>
        <w:tcPr>
          <w:tcW w:w="9495" w:type="dxa"/>
          <w:shd w:val="clear" w:color="auto" w:fill="auto"/>
        </w:tcPr>
        <w:p w:rsidR="006C6270" w:rsidRPr="00992464" w:rsidRDefault="00B22E50" w:rsidP="00992464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:rsidR="007539AC" w:rsidRPr="007B2C9A" w:rsidRDefault="00E24A79">
    <w:pPr>
      <w:pStyle w:val="Stopka"/>
      <w:jc w:val="right"/>
    </w:pPr>
    <w:r>
      <w:rPr>
        <w:sz w:val="20"/>
        <w:szCs w:val="20"/>
      </w:rPr>
      <w:t xml:space="preserve">                                                                             </w:t>
    </w:r>
    <w:r w:rsidRPr="007B2C9A">
      <w:rPr>
        <w:sz w:val="20"/>
        <w:szCs w:val="20"/>
      </w:rPr>
      <w:t xml:space="preserve">str. </w:t>
    </w:r>
    <w:r w:rsidRPr="007B2C9A">
      <w:rPr>
        <w:sz w:val="20"/>
        <w:szCs w:val="20"/>
      </w:rPr>
      <w:fldChar w:fldCharType="begin"/>
    </w:r>
    <w:r w:rsidRPr="007B2C9A">
      <w:rPr>
        <w:sz w:val="20"/>
        <w:szCs w:val="20"/>
      </w:rPr>
      <w:instrText>PAGE \ * arabskie</w:instrText>
    </w:r>
    <w:r w:rsidRPr="007B2C9A">
      <w:rPr>
        <w:sz w:val="20"/>
        <w:szCs w:val="20"/>
      </w:rPr>
      <w:fldChar w:fldCharType="separate"/>
    </w:r>
    <w:r w:rsidR="006F449C">
      <w:rPr>
        <w:noProof/>
        <w:sz w:val="20"/>
        <w:szCs w:val="20"/>
      </w:rPr>
      <w:t>15</w:t>
    </w:r>
    <w:r w:rsidRPr="007B2C9A">
      <w:rPr>
        <w:sz w:val="20"/>
        <w:szCs w:val="20"/>
      </w:rPr>
      <w:fldChar w:fldCharType="end"/>
    </w:r>
  </w:p>
  <w:p w:rsidR="007539AC" w:rsidRDefault="00B22E50" w:rsidP="00AF3A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50" w:rsidRDefault="00B22E50" w:rsidP="00FD70A1">
      <w:pPr>
        <w:spacing w:after="0" w:line="240" w:lineRule="auto"/>
      </w:pPr>
      <w:r>
        <w:separator/>
      </w:r>
    </w:p>
  </w:footnote>
  <w:footnote w:type="continuationSeparator" w:id="0">
    <w:p w:rsidR="00B22E50" w:rsidRDefault="00B22E50" w:rsidP="00FD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E34CF1"/>
    <w:multiLevelType w:val="multilevel"/>
    <w:tmpl w:val="7D222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231F73"/>
    <w:multiLevelType w:val="hybridMultilevel"/>
    <w:tmpl w:val="6DA4C990"/>
    <w:lvl w:ilvl="0" w:tplc="655CD9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9D5A04"/>
    <w:multiLevelType w:val="multilevel"/>
    <w:tmpl w:val="482A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C7B0BF6"/>
    <w:multiLevelType w:val="multilevel"/>
    <w:tmpl w:val="3F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0F4217A8"/>
    <w:multiLevelType w:val="multilevel"/>
    <w:tmpl w:val="9410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 w15:restartNumberingAfterBreak="0">
    <w:nsid w:val="0F4A4BE8"/>
    <w:multiLevelType w:val="hybridMultilevel"/>
    <w:tmpl w:val="0AB2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82EA1"/>
    <w:multiLevelType w:val="hybridMultilevel"/>
    <w:tmpl w:val="0362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E21DA"/>
    <w:multiLevelType w:val="hybridMultilevel"/>
    <w:tmpl w:val="8FF88604"/>
    <w:lvl w:ilvl="0" w:tplc="93966E36">
      <w:start w:val="1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75C2A"/>
    <w:multiLevelType w:val="hybridMultilevel"/>
    <w:tmpl w:val="B30076F8"/>
    <w:lvl w:ilvl="0" w:tplc="14403B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62F60"/>
    <w:multiLevelType w:val="multilevel"/>
    <w:tmpl w:val="3F1C859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1757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eastAsia="Calibri" w:hint="default"/>
        <w:color w:val="auto"/>
      </w:rPr>
    </w:lvl>
  </w:abstractNum>
  <w:abstractNum w:abstractNumId="13" w15:restartNumberingAfterBreak="0">
    <w:nsid w:val="1AFD216A"/>
    <w:multiLevelType w:val="multilevel"/>
    <w:tmpl w:val="B5E0C5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3070694"/>
    <w:multiLevelType w:val="hybridMultilevel"/>
    <w:tmpl w:val="E2DC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45DF"/>
    <w:multiLevelType w:val="multilevel"/>
    <w:tmpl w:val="59D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698526B"/>
    <w:multiLevelType w:val="hybridMultilevel"/>
    <w:tmpl w:val="C284D43A"/>
    <w:lvl w:ilvl="0" w:tplc="25E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F7E5A"/>
    <w:multiLevelType w:val="hybridMultilevel"/>
    <w:tmpl w:val="FB50C8F0"/>
    <w:lvl w:ilvl="0" w:tplc="4BC42306">
      <w:start w:val="2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C020D"/>
    <w:multiLevelType w:val="hybridMultilevel"/>
    <w:tmpl w:val="7AF80528"/>
    <w:lvl w:ilvl="0" w:tplc="E6C4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AE1803"/>
    <w:multiLevelType w:val="multilevel"/>
    <w:tmpl w:val="F094F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2E5061"/>
    <w:multiLevelType w:val="multilevel"/>
    <w:tmpl w:val="B5E0C5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23" w15:restartNumberingAfterBreak="0">
    <w:nsid w:val="37CA6C38"/>
    <w:multiLevelType w:val="hybridMultilevel"/>
    <w:tmpl w:val="88B2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33233"/>
    <w:multiLevelType w:val="hybridMultilevel"/>
    <w:tmpl w:val="C9BA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947"/>
    <w:multiLevelType w:val="hybridMultilevel"/>
    <w:tmpl w:val="1318C06C"/>
    <w:lvl w:ilvl="0" w:tplc="FA1EFAF4">
      <w:start w:val="2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2B42DC"/>
    <w:multiLevelType w:val="hybridMultilevel"/>
    <w:tmpl w:val="625C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F0972"/>
    <w:multiLevelType w:val="hybridMultilevel"/>
    <w:tmpl w:val="3A482878"/>
    <w:lvl w:ilvl="0" w:tplc="F062A5C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D215C"/>
    <w:multiLevelType w:val="hybridMultilevel"/>
    <w:tmpl w:val="19D69ACA"/>
    <w:lvl w:ilvl="0" w:tplc="C1DEEE58">
      <w:start w:val="1"/>
      <w:numFmt w:val="bullet"/>
      <w:lvlText w:val="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0" w15:restartNumberingAfterBreak="0">
    <w:nsid w:val="4CE123FD"/>
    <w:multiLevelType w:val="hybridMultilevel"/>
    <w:tmpl w:val="0ED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F33B5"/>
    <w:multiLevelType w:val="multilevel"/>
    <w:tmpl w:val="BCD0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1D350D5"/>
    <w:multiLevelType w:val="hybridMultilevel"/>
    <w:tmpl w:val="80EE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4" w15:restartNumberingAfterBreak="0">
    <w:nsid w:val="547D0E96"/>
    <w:multiLevelType w:val="multilevel"/>
    <w:tmpl w:val="F7C86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7441F8B"/>
    <w:multiLevelType w:val="hybridMultilevel"/>
    <w:tmpl w:val="7C96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04A7E"/>
    <w:multiLevelType w:val="multilevel"/>
    <w:tmpl w:val="E9842276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12" w:hanging="1800"/>
      </w:pPr>
      <w:rPr>
        <w:rFonts w:hint="default"/>
      </w:rPr>
    </w:lvl>
  </w:abstractNum>
  <w:abstractNum w:abstractNumId="37" w15:restartNumberingAfterBreak="0">
    <w:nsid w:val="5E9E16EB"/>
    <w:multiLevelType w:val="hybridMultilevel"/>
    <w:tmpl w:val="15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14B8D"/>
    <w:multiLevelType w:val="multilevel"/>
    <w:tmpl w:val="E724E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6B40461B"/>
    <w:multiLevelType w:val="multilevel"/>
    <w:tmpl w:val="68C0F3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0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40A08"/>
    <w:multiLevelType w:val="multilevel"/>
    <w:tmpl w:val="A7D654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cs="Times New Roman" w:hint="default"/>
        <w:color w:val="auto"/>
      </w:rPr>
    </w:lvl>
  </w:abstractNum>
  <w:abstractNum w:abstractNumId="42" w15:restartNumberingAfterBreak="0">
    <w:nsid w:val="7AFB4D1D"/>
    <w:multiLevelType w:val="hybridMultilevel"/>
    <w:tmpl w:val="137CC1B6"/>
    <w:lvl w:ilvl="0" w:tplc="F78A1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3F6C03"/>
    <w:multiLevelType w:val="multilevel"/>
    <w:tmpl w:val="1BB6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Calibri" w:eastAsia="Calibri" w:hAnsi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44" w15:restartNumberingAfterBreak="0">
    <w:nsid w:val="7EFD793E"/>
    <w:multiLevelType w:val="multilevel"/>
    <w:tmpl w:val="D5DCD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7"/>
  </w:num>
  <w:num w:numId="4">
    <w:abstractNumId w:val="31"/>
  </w:num>
  <w:num w:numId="5">
    <w:abstractNumId w:val="23"/>
  </w:num>
  <w:num w:numId="6">
    <w:abstractNumId w:val="8"/>
  </w:num>
  <w:num w:numId="7">
    <w:abstractNumId w:val="3"/>
  </w:num>
  <w:num w:numId="8">
    <w:abstractNumId w:val="34"/>
  </w:num>
  <w:num w:numId="9">
    <w:abstractNumId w:val="6"/>
  </w:num>
  <w:num w:numId="10">
    <w:abstractNumId w:val="20"/>
  </w:num>
  <w:num w:numId="11">
    <w:abstractNumId w:val="44"/>
  </w:num>
  <w:num w:numId="12">
    <w:abstractNumId w:val="19"/>
  </w:num>
  <w:num w:numId="13">
    <w:abstractNumId w:val="5"/>
  </w:num>
  <w:num w:numId="14">
    <w:abstractNumId w:val="38"/>
  </w:num>
  <w:num w:numId="15">
    <w:abstractNumId w:val="37"/>
  </w:num>
  <w:num w:numId="16">
    <w:abstractNumId w:val="15"/>
  </w:num>
  <w:num w:numId="17">
    <w:abstractNumId w:val="41"/>
  </w:num>
  <w:num w:numId="18">
    <w:abstractNumId w:val="28"/>
  </w:num>
  <w:num w:numId="19">
    <w:abstractNumId w:val="22"/>
  </w:num>
  <w:num w:numId="20">
    <w:abstractNumId w:val="43"/>
  </w:num>
  <w:num w:numId="21">
    <w:abstractNumId w:val="14"/>
  </w:num>
  <w:num w:numId="22">
    <w:abstractNumId w:val="32"/>
  </w:num>
  <w:num w:numId="23">
    <w:abstractNumId w:val="16"/>
  </w:num>
  <w:num w:numId="24">
    <w:abstractNumId w:val="24"/>
  </w:num>
  <w:num w:numId="25">
    <w:abstractNumId w:val="30"/>
  </w:num>
  <w:num w:numId="26">
    <w:abstractNumId w:val="29"/>
  </w:num>
  <w:num w:numId="27">
    <w:abstractNumId w:val="40"/>
  </w:num>
  <w:num w:numId="28">
    <w:abstractNumId w:val="33"/>
  </w:num>
  <w:num w:numId="29">
    <w:abstractNumId w:val="18"/>
  </w:num>
  <w:num w:numId="30">
    <w:abstractNumId w:val="0"/>
  </w:num>
  <w:num w:numId="31">
    <w:abstractNumId w:val="1"/>
  </w:num>
  <w:num w:numId="32">
    <w:abstractNumId w:val="2"/>
  </w:num>
  <w:num w:numId="33">
    <w:abstractNumId w:val="36"/>
  </w:num>
  <w:num w:numId="34">
    <w:abstractNumId w:val="12"/>
  </w:num>
  <w:num w:numId="35">
    <w:abstractNumId w:val="26"/>
  </w:num>
  <w:num w:numId="36">
    <w:abstractNumId w:val="11"/>
  </w:num>
  <w:num w:numId="37">
    <w:abstractNumId w:val="27"/>
  </w:num>
  <w:num w:numId="38">
    <w:abstractNumId w:val="39"/>
  </w:num>
  <w:num w:numId="39">
    <w:abstractNumId w:val="9"/>
  </w:num>
  <w:num w:numId="40">
    <w:abstractNumId w:val="25"/>
  </w:num>
  <w:num w:numId="41">
    <w:abstractNumId w:val="10"/>
  </w:num>
  <w:num w:numId="42">
    <w:abstractNumId w:val="13"/>
  </w:num>
  <w:num w:numId="43">
    <w:abstractNumId w:val="17"/>
  </w:num>
  <w:num w:numId="44">
    <w:abstractNumId w:val="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A1"/>
    <w:rsid w:val="000229BF"/>
    <w:rsid w:val="002419B9"/>
    <w:rsid w:val="00243378"/>
    <w:rsid w:val="002461AB"/>
    <w:rsid w:val="00337195"/>
    <w:rsid w:val="003C2256"/>
    <w:rsid w:val="006F449C"/>
    <w:rsid w:val="0077024B"/>
    <w:rsid w:val="008C6138"/>
    <w:rsid w:val="00974339"/>
    <w:rsid w:val="00AC5400"/>
    <w:rsid w:val="00B22E50"/>
    <w:rsid w:val="00D9666D"/>
    <w:rsid w:val="00E24A79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C2C5-DF7E-44E3-826A-7396B9D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A1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FD70A1"/>
    <w:pPr>
      <w:suppressAutoHyphens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0A1"/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D70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D7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0A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0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A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0A1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0A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D70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0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0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70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D70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70A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D70A1"/>
    <w:rPr>
      <w:color w:val="0563C1"/>
      <w:u w:val="single"/>
    </w:rPr>
  </w:style>
  <w:style w:type="character" w:customStyle="1" w:styleId="WW8Num3z0">
    <w:name w:val="WW8Num3z0"/>
    <w:rsid w:val="00FD70A1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FD70A1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FD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70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0A1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FD70A1"/>
  </w:style>
  <w:style w:type="paragraph" w:customStyle="1" w:styleId="normaltableau">
    <w:name w:val="normal_tableau"/>
    <w:basedOn w:val="Normalny"/>
    <w:rsid w:val="00FD70A1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70A1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70A1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FD7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3512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6</cp:revision>
  <dcterms:created xsi:type="dcterms:W3CDTF">2018-04-11T10:36:00Z</dcterms:created>
  <dcterms:modified xsi:type="dcterms:W3CDTF">2018-06-28T11:31:00Z</dcterms:modified>
</cp:coreProperties>
</file>