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2D" w:rsidRPr="004450EC" w:rsidRDefault="0048622D" w:rsidP="0048622D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Załącznik nr 1 do SIWZ</w:t>
      </w:r>
    </w:p>
    <w:p w:rsidR="0048622D" w:rsidRPr="004450EC" w:rsidRDefault="0048622D" w:rsidP="0048622D">
      <w:pPr>
        <w:tabs>
          <w:tab w:val="right" w:pos="9498"/>
        </w:tabs>
        <w:spacing w:before="60" w:after="0" w:line="240" w:lineRule="auto"/>
        <w:ind w:right="-426"/>
        <w:jc w:val="right"/>
        <w:outlineLvl w:val="0"/>
        <w:rPr>
          <w:rFonts w:ascii="Times New Roman" w:eastAsia="Times New Roman" w:hAnsi="Times New Roman"/>
          <w:b/>
          <w:lang w:eastAsia="pl-PL"/>
        </w:rPr>
      </w:pPr>
    </w:p>
    <w:p w:rsidR="0048622D" w:rsidRPr="004450EC" w:rsidRDefault="0048622D" w:rsidP="0048622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lang w:eastAsia="pl-PL"/>
        </w:rPr>
        <w:t xml:space="preserve">Nr sprawy: </w:t>
      </w:r>
      <w:r w:rsidRPr="004450EC">
        <w:rPr>
          <w:rFonts w:ascii="Times New Roman" w:eastAsia="Times New Roman" w:hAnsi="Times New Roman"/>
          <w:b/>
          <w:lang w:eastAsia="pl-PL"/>
        </w:rPr>
        <w:t>ZPP.271.</w:t>
      </w:r>
      <w:r>
        <w:rPr>
          <w:rFonts w:ascii="Times New Roman" w:eastAsia="Times New Roman" w:hAnsi="Times New Roman"/>
          <w:b/>
          <w:lang w:eastAsia="pl-PL"/>
        </w:rPr>
        <w:t>2.</w:t>
      </w:r>
      <w:r w:rsidR="00E8351C">
        <w:rPr>
          <w:rFonts w:ascii="Times New Roman" w:eastAsia="Times New Roman" w:hAnsi="Times New Roman"/>
          <w:b/>
          <w:lang w:eastAsia="pl-PL"/>
        </w:rPr>
        <w:t>9</w:t>
      </w:r>
      <w:r w:rsidRPr="004450EC">
        <w:rPr>
          <w:rFonts w:ascii="Times New Roman" w:eastAsia="Times New Roman" w:hAnsi="Times New Roman"/>
          <w:b/>
          <w:lang w:eastAsia="pl-PL"/>
        </w:rPr>
        <w:t>.201</w:t>
      </w:r>
      <w:r>
        <w:rPr>
          <w:rFonts w:ascii="Times New Roman" w:eastAsia="Times New Roman" w:hAnsi="Times New Roman"/>
          <w:b/>
          <w:lang w:eastAsia="pl-PL"/>
        </w:rPr>
        <w:t>8</w:t>
      </w:r>
    </w:p>
    <w:p w:rsidR="0048622D" w:rsidRPr="00242380" w:rsidRDefault="0048622D" w:rsidP="0048622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outlineLvl w:val="0"/>
        <w:rPr>
          <w:rFonts w:ascii="Times New Roman" w:eastAsia="Times New Roman" w:hAnsi="Times New Roman"/>
          <w:b/>
          <w:lang w:eastAsia="pl-PL"/>
        </w:rPr>
      </w:pPr>
    </w:p>
    <w:p w:rsidR="0048622D" w:rsidRPr="004450EC" w:rsidRDefault="0048622D" w:rsidP="0048622D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4450EC">
        <w:rPr>
          <w:rFonts w:ascii="Times New Roman" w:eastAsia="Times New Roman" w:hAnsi="Times New Roman"/>
          <w:b/>
          <w:lang w:eastAsia="pl-PL"/>
        </w:rPr>
        <w:t>Formularz Oferty</w:t>
      </w:r>
    </w:p>
    <w:p w:rsidR="0048622D" w:rsidRPr="00242380" w:rsidRDefault="0048622D" w:rsidP="0048622D">
      <w:pPr>
        <w:spacing w:before="120" w:after="12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sz w:val="28"/>
          <w:lang w:eastAsia="pl-PL"/>
        </w:rPr>
      </w:pP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</w:rPr>
        <w:t>Pełna nazwa i adres Wykonawcy/(Wykonawców – w przypadku oferty wspólnej) składającego ofertę: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  <w:r w:rsidRPr="004450EC">
        <w:rPr>
          <w:rFonts w:ascii="Times New Roman" w:eastAsia="Times New Roman" w:hAnsi="Times New Roman"/>
          <w:sz w:val="20"/>
          <w:szCs w:val="20"/>
        </w:rPr>
        <w:t>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  <w:r w:rsidRPr="004450EC">
        <w:rPr>
          <w:rFonts w:ascii="Times New Roman" w:eastAsia="Times New Roman" w:hAnsi="Times New Roman"/>
          <w:sz w:val="20"/>
          <w:szCs w:val="20"/>
        </w:rPr>
        <w:t>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Województwo 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Tel.*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REGON*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NIP*: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fax*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48622D" w:rsidRPr="004450EC" w:rsidRDefault="0048622D" w:rsidP="0048622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e-mail* na który Zamawiający ma przesyłać korespondencję:</w:t>
      </w:r>
      <w:r w:rsidRPr="004450EC">
        <w:rPr>
          <w:rFonts w:ascii="Times New Roman" w:eastAsia="Times New Roman" w:hAnsi="Times New Roman"/>
          <w:sz w:val="20"/>
          <w:szCs w:val="20"/>
        </w:rPr>
        <w:tab/>
        <w:t>……….......................................................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....................</w:t>
      </w:r>
    </w:p>
    <w:p w:rsidR="0048622D" w:rsidRPr="004450EC" w:rsidRDefault="0048622D" w:rsidP="0048622D">
      <w:pPr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 xml:space="preserve">Adres, na który Zamawiający powinien przesyłać ewentualną korespondencję (jeżeli inny niż adres siedziby): </w:t>
      </w:r>
    </w:p>
    <w:p w:rsidR="0048622D" w:rsidRPr="004450EC" w:rsidRDefault="0048622D" w:rsidP="0048622D">
      <w:pPr>
        <w:tabs>
          <w:tab w:val="left" w:pos="1134"/>
        </w:tabs>
        <w:spacing w:after="0" w:line="48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450EC">
        <w:rPr>
          <w:rFonts w:ascii="Times New Roman" w:eastAsia="Times New Roman" w:hAnsi="Times New Roman"/>
          <w:sz w:val="20"/>
          <w:szCs w:val="20"/>
        </w:rPr>
        <w:t>Adres*</w:t>
      </w:r>
      <w:r w:rsidRPr="004450EC">
        <w:rPr>
          <w:rFonts w:ascii="Times New Roman" w:eastAsia="Times New Roman" w:hAnsi="Times New Roman"/>
          <w:sz w:val="20"/>
          <w:szCs w:val="20"/>
        </w:rPr>
        <w:tab/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0"/>
          <w:szCs w:val="20"/>
        </w:rPr>
        <w:t>...............</w:t>
      </w:r>
    </w:p>
    <w:p w:rsidR="0048622D" w:rsidRPr="004450EC" w:rsidRDefault="0048622D" w:rsidP="0048622D">
      <w:pPr>
        <w:widowControl w:val="0"/>
        <w:spacing w:before="60" w:after="240" w:line="240" w:lineRule="auto"/>
        <w:ind w:right="-426"/>
        <w:jc w:val="both"/>
        <w:outlineLvl w:val="1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Składając ofertę w postępowaniu o udzielenie zamówienia publicznego w trybie przetargu nieograniczonego na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Budowie kanalizacji sanitarnej w Ocyplu – etap I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</w:p>
    <w:p w:rsidR="0048622D" w:rsidRPr="004450EC" w:rsidRDefault="0048622D" w:rsidP="0048622D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1.</w:t>
      </w:r>
      <w:r w:rsidRPr="004450EC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48622D" w:rsidRPr="004450EC" w:rsidRDefault="0048622D" w:rsidP="0048622D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2. Oferujemy wykonanie zamówienia, w zakresie określonym w Specyfikacji Istotnych Warunków Zamówienia, zgodnie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z opisem przedmiotu zamówienia za cenę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wartość netto: ………………</w:t>
      </w:r>
      <w:r>
        <w:rPr>
          <w:rFonts w:ascii="Times New Roman" w:eastAsia="Times New Roman" w:hAnsi="Times New Roman"/>
          <w:lang w:eastAsia="pl-PL"/>
        </w:rPr>
        <w:t>.</w:t>
      </w:r>
      <w:r w:rsidRPr="00242380">
        <w:rPr>
          <w:rFonts w:ascii="Times New Roman" w:eastAsia="Times New Roman" w:hAnsi="Times New Roman"/>
          <w:lang w:eastAsia="pl-PL"/>
        </w:rPr>
        <w:t xml:space="preserve">…… zł 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- podatek VAT: ………………</w:t>
      </w:r>
      <w:r>
        <w:rPr>
          <w:rFonts w:ascii="Times New Roman" w:eastAsia="Times New Roman" w:hAnsi="Times New Roman"/>
          <w:lang w:eastAsia="pl-PL"/>
        </w:rPr>
        <w:t>….</w:t>
      </w:r>
      <w:r w:rsidRPr="00242380">
        <w:rPr>
          <w:rFonts w:ascii="Times New Roman" w:eastAsia="Times New Roman" w:hAnsi="Times New Roman"/>
          <w:lang w:eastAsia="pl-PL"/>
        </w:rPr>
        <w:t xml:space="preserve">... zł 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……………………………………………………………………………………………..)</w:t>
      </w:r>
    </w:p>
    <w:p w:rsidR="0048622D" w:rsidRPr="00242380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 xml:space="preserve">- wartość brutto: …………………... zł </w:t>
      </w:r>
    </w:p>
    <w:p w:rsidR="0048622D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(słownie brutto: ……..…………………………………………………………….…..……………..)</w:t>
      </w:r>
    </w:p>
    <w:p w:rsidR="0048622D" w:rsidRDefault="0048622D" w:rsidP="0048622D">
      <w:pPr>
        <w:spacing w:after="0" w:line="360" w:lineRule="auto"/>
        <w:ind w:right="-426"/>
        <w:contextualSpacing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zgodnie z załączonym do oferty kosztorysem ofertowym.</w:t>
      </w:r>
    </w:p>
    <w:p w:rsidR="0048622D" w:rsidRDefault="00F22EF2" w:rsidP="0048622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lastRenderedPageBreak/>
        <w:t>3</w:t>
      </w:r>
      <w:r w:rsidR="0048622D">
        <w:rPr>
          <w:rFonts w:ascii="Times New Roman" w:eastAsia="Times New Roman" w:hAnsi="Times New Roman"/>
          <w:lang w:eastAsia="pl-PL"/>
        </w:rPr>
        <w:t>. Udzielamy gwarancji jakości na wykonane roboty na okres: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- 36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- 48 miesięcy**</w:t>
      </w:r>
      <w:r w:rsidRPr="002B1DEE"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- 60 miesięcy**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,</w:t>
      </w:r>
    </w:p>
    <w:p w:rsidR="0048622D" w:rsidRDefault="0048622D" w:rsidP="0048622D">
      <w:pPr>
        <w:autoSpaceDE w:val="0"/>
        <w:autoSpaceDN w:val="0"/>
        <w:adjustRightInd w:val="0"/>
        <w:spacing w:after="0" w:line="240" w:lineRule="auto"/>
        <w:ind w:right="-426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48622D" w:rsidRPr="009C25AC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</w:pP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Okres gwarancji jest kryterium oceny ofert - zgodnie z rozdziałem XX pkt 3 SIWZ. W przypadku braku wykreśleń Zamawiający uzna, iż Wykonawca zobowiązuje się do udzielenia gwarancji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na minimalny okres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, tj. 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36 miesię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>cy, tym samym</w:t>
      </w:r>
      <w:r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Pr="009C25AC">
        <w:rPr>
          <w:rFonts w:ascii="Times New Roman" w:eastAsia="Times New Roman" w:hAnsi="Times New Roman"/>
          <w:b/>
          <w:bCs/>
          <w:i/>
          <w:color w:val="000000"/>
          <w:sz w:val="20"/>
          <w:szCs w:val="20"/>
          <w:lang w:eastAsia="pl-PL"/>
        </w:rPr>
        <w:t xml:space="preserve">w przedmiotowym kryterium Wykonawca otrzyma 0 pkt. </w:t>
      </w:r>
    </w:p>
    <w:p w:rsidR="00F22EF2" w:rsidRDefault="00F22EF2" w:rsidP="00F22EF2">
      <w:pPr>
        <w:spacing w:after="0" w:line="288" w:lineRule="auto"/>
        <w:ind w:right="46"/>
        <w:jc w:val="both"/>
        <w:rPr>
          <w:rFonts w:ascii="Times New Roman" w:eastAsia="Times New Roman" w:hAnsi="Times New Roman"/>
          <w:bCs/>
          <w:lang w:eastAsia="x-none"/>
        </w:rPr>
      </w:pPr>
    </w:p>
    <w:p w:rsidR="00F22EF2" w:rsidRPr="00EC7241" w:rsidRDefault="00F22EF2" w:rsidP="00F22EF2">
      <w:pPr>
        <w:spacing w:after="0" w:line="288" w:lineRule="auto"/>
        <w:ind w:right="46"/>
        <w:jc w:val="both"/>
        <w:rPr>
          <w:rFonts w:ascii="Times New Roman" w:eastAsia="Times New Roman" w:hAnsi="Times New Roman"/>
          <w:lang w:eastAsia="x-none"/>
        </w:rPr>
      </w:pPr>
      <w:r w:rsidRPr="00F22EF2">
        <w:rPr>
          <w:rFonts w:ascii="Times New Roman" w:eastAsia="Times New Roman" w:hAnsi="Times New Roman"/>
          <w:bCs/>
          <w:lang w:eastAsia="x-none"/>
        </w:rPr>
        <w:t>4</w:t>
      </w:r>
      <w:r w:rsidRPr="00EC7241">
        <w:rPr>
          <w:rFonts w:ascii="Times New Roman" w:eastAsia="Times New Roman" w:hAnsi="Times New Roman"/>
          <w:b/>
          <w:bCs/>
          <w:lang w:eastAsia="x-none"/>
        </w:rPr>
        <w:t xml:space="preserve">. </w:t>
      </w:r>
      <w:r>
        <w:rPr>
          <w:rFonts w:ascii="Times New Roman" w:eastAsia="Times New Roman" w:hAnsi="Times New Roman"/>
          <w:bCs/>
          <w:lang w:eastAsia="x-none"/>
        </w:rPr>
        <w:t>Oświadczam, że w czasie realizacji przedmiotu zamówienia do pełnienia funkcji kierownika budowy skierujemy Panią/Pana ………………………………….………………………….. legitymującą/ego się doświadczeniem w pełnieniu funkcji kierownika budowy/kierownika branży sanitarnej przy realizacji</w:t>
      </w:r>
      <w:r>
        <w:rPr>
          <w:rFonts w:ascii="Times New Roman" w:hAnsi="Times New Roman"/>
          <w:b/>
        </w:rPr>
        <w:t>: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jednej zakończonej inwestycji*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*,</w:t>
      </w:r>
    </w:p>
    <w:p w:rsidR="00F22EF2" w:rsidRPr="00790595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…………………………………………………………………………………..…………………</w:t>
      </w:r>
    </w:p>
    <w:p w:rsidR="00F22EF2" w:rsidRPr="00EC7241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 w:rsidRPr="00EC7241">
        <w:rPr>
          <w:rFonts w:ascii="Times New Roman" w:eastAsia="Times New Roman" w:hAnsi="Times New Roman"/>
          <w:bCs/>
          <w:color w:val="000000"/>
          <w:lang w:eastAsia="pl-PL"/>
        </w:rPr>
        <w:t xml:space="preserve">- </w:t>
      </w:r>
      <w:r>
        <w:rPr>
          <w:rFonts w:ascii="Times New Roman" w:eastAsia="Times New Roman" w:hAnsi="Times New Roman"/>
          <w:bCs/>
          <w:color w:val="000000"/>
          <w:lang w:eastAsia="pl-PL"/>
        </w:rPr>
        <w:t>dwóch zakończonych inwestycji i więcej</w:t>
      </w:r>
      <w:r w:rsidRPr="00EC7241">
        <w:rPr>
          <w:rFonts w:ascii="Times New Roman" w:eastAsia="Times New Roman" w:hAnsi="Times New Roman"/>
          <w:bCs/>
          <w:color w:val="000000"/>
          <w:lang w:eastAsia="pl-PL"/>
        </w:rPr>
        <w:t>**,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>tj.:    …………………………………………………………………………………………………...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F22EF2" w:rsidRDefault="00F22EF2" w:rsidP="00F22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</w:p>
    <w:p w:rsidR="00F22EF2" w:rsidRPr="00790595" w:rsidRDefault="00F22EF2" w:rsidP="00F22EF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lang w:eastAsia="pl-PL"/>
        </w:rPr>
      </w:pPr>
      <w:r>
        <w:rPr>
          <w:rFonts w:ascii="Times New Roman" w:eastAsia="Times New Roman" w:hAnsi="Times New Roman"/>
          <w:bCs/>
          <w:color w:val="000000"/>
          <w:lang w:eastAsia="pl-PL"/>
        </w:rPr>
        <w:tab/>
        <w:t>……………………………………………………………………………………………………</w:t>
      </w:r>
    </w:p>
    <w:p w:rsidR="00F22EF2" w:rsidRPr="00EC7241" w:rsidRDefault="00F22EF2" w:rsidP="00F22EF2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color w:val="000000"/>
          <w:sz w:val="20"/>
          <w:szCs w:val="20"/>
          <w:lang w:eastAsia="pl-PL"/>
        </w:rPr>
      </w:pPr>
    </w:p>
    <w:p w:rsidR="00F22EF2" w:rsidRDefault="00F22EF2" w:rsidP="00F22EF2">
      <w:pPr>
        <w:tabs>
          <w:tab w:val="left" w:pos="1276"/>
        </w:tabs>
        <w:spacing w:before="60"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790595">
        <w:rPr>
          <w:rFonts w:ascii="Times New Roman" w:hAnsi="Times New Roman"/>
          <w:b/>
          <w:i/>
          <w:sz w:val="20"/>
          <w:szCs w:val="20"/>
        </w:rPr>
        <w:t>Doświadczenie jest kryterium oceny ofert – zgodnie z rozdziałem XX pkt 4 SIWZ. W przypadku braku wykreślenia Zamawiający uzna, iż Wykonawca deklaruje doświadczenie</w:t>
      </w:r>
      <w:r w:rsidRPr="00790595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 kierownika budowy lub kierownika robót 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 xml:space="preserve">branży </w:t>
      </w:r>
      <w:r w:rsidRPr="00790595"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sanitarn</w:t>
      </w:r>
      <w:r>
        <w:rPr>
          <w:rFonts w:ascii="Times New Roman" w:eastAsia="Times New Roman" w:hAnsi="Times New Roman"/>
          <w:b/>
          <w:bCs/>
          <w:i/>
          <w:sz w:val="20"/>
          <w:szCs w:val="20"/>
          <w:lang w:eastAsia="x-none"/>
        </w:rPr>
        <w:t>ej</w:t>
      </w:r>
      <w:r w:rsidRPr="00790595">
        <w:rPr>
          <w:rFonts w:ascii="Times New Roman" w:hAnsi="Times New Roman"/>
          <w:b/>
          <w:i/>
          <w:sz w:val="20"/>
          <w:szCs w:val="20"/>
        </w:rPr>
        <w:t xml:space="preserve"> przy realizacji zakończonej inwestycji min. 1 zadania, tym samym w przedmiotowym kryterium Wykonawca otrzymuje 0 pkt.</w:t>
      </w:r>
    </w:p>
    <w:p w:rsidR="0048622D" w:rsidRPr="00EC7241" w:rsidRDefault="0048622D" w:rsidP="0048622D">
      <w:pPr>
        <w:tabs>
          <w:tab w:val="left" w:pos="1276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162756" w:rsidRDefault="0048622D" w:rsidP="0048622D">
      <w:pPr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u w:val="single"/>
          <w:lang w:eastAsia="pl-PL"/>
        </w:rPr>
      </w:pPr>
      <w:r w:rsidRPr="00162756">
        <w:rPr>
          <w:rFonts w:ascii="Times New Roman" w:eastAsia="Times New Roman" w:hAnsi="Times New Roman"/>
          <w:b/>
          <w:u w:val="single"/>
          <w:lang w:eastAsia="pl-PL"/>
        </w:rPr>
        <w:t>Kosztorys ofertow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uproszczon</w:t>
      </w:r>
      <w:r>
        <w:rPr>
          <w:rFonts w:ascii="Times New Roman" w:eastAsia="Times New Roman" w:hAnsi="Times New Roman"/>
          <w:b/>
          <w:u w:val="single"/>
          <w:lang w:eastAsia="pl-PL"/>
        </w:rPr>
        <w:t>y</w:t>
      </w:r>
      <w:r w:rsidRPr="00162756">
        <w:rPr>
          <w:rFonts w:ascii="Times New Roman" w:eastAsia="Times New Roman" w:hAnsi="Times New Roman"/>
          <w:b/>
          <w:u w:val="single"/>
          <w:lang w:eastAsia="pl-PL"/>
        </w:rPr>
        <w:t xml:space="preserve"> stanowią załączniki do niniejszego formularza ofertowego</w:t>
      </w:r>
    </w:p>
    <w:p w:rsidR="0048622D" w:rsidRPr="00B34BAC" w:rsidRDefault="0048622D" w:rsidP="0048622D">
      <w:pPr>
        <w:spacing w:before="60" w:after="0" w:line="240" w:lineRule="auto"/>
        <w:ind w:right="-426"/>
        <w:jc w:val="center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8622D" w:rsidRDefault="0048622D" w:rsidP="0048622D">
      <w:pPr>
        <w:spacing w:before="60" w:after="240" w:line="276" w:lineRule="auto"/>
        <w:ind w:left="68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Default="0048622D" w:rsidP="0048622D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Akceptujemy warunki zatrudnienia określone przez Zamawiającego - Rozdział IV pkt 9 SIWZ, Opis przedmiotu zamówienia – Rozdział IV oraz załączniki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, Wzór umowy – Załącznik nr 8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do SIWZ</w:t>
      </w:r>
      <w:r w:rsidRPr="000D763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48622D" w:rsidRDefault="0048622D" w:rsidP="0048622D">
      <w:pPr>
        <w:spacing w:before="60" w:after="240" w:line="276" w:lineRule="auto"/>
        <w:ind w:left="426"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Default="00F22EF2" w:rsidP="00F22EF2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6. 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 xml:space="preserve">Akceptujemy warunki płatności określone przez Zamawiającego w Specyfikacji Istotnych Warunków Zamówienia. </w:t>
      </w:r>
    </w:p>
    <w:p w:rsidR="0048622D" w:rsidRPr="000D7633" w:rsidRDefault="0048622D" w:rsidP="0048622D">
      <w:pPr>
        <w:spacing w:before="6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4450EC" w:rsidRDefault="00F22EF2" w:rsidP="00F22EF2">
      <w:pPr>
        <w:spacing w:before="6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7.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Specyfikacją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 xml:space="preserve"> Istotnych Warunków Zamówienia,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nie wno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>simy do niej żadnych zastrzeżeń i uznajemy się za związanych określonymi w niej postanowieniami i zasadami postępowania.</w:t>
      </w:r>
    </w:p>
    <w:p w:rsidR="0048622D" w:rsidRPr="004450EC" w:rsidRDefault="0048622D" w:rsidP="0048622D">
      <w:pPr>
        <w:spacing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4450EC" w:rsidRDefault="00F22EF2" w:rsidP="00F22EF2">
      <w:pPr>
        <w:spacing w:before="120" w:after="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8.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iż złożona przez nas oferta spełnia wszystkie wymogi zawarte w treści Specyfikacje Istotnych Warunków Zamówienia.</w:t>
      </w:r>
    </w:p>
    <w:p w:rsidR="0048622D" w:rsidRPr="004450EC" w:rsidRDefault="0048622D" w:rsidP="0048622D">
      <w:pPr>
        <w:spacing w:before="240" w:after="240" w:line="276" w:lineRule="auto"/>
        <w:ind w:left="425" w:right="-426" w:hanging="357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Default="00F22EF2" w:rsidP="00F22EF2">
      <w:pPr>
        <w:spacing w:before="240" w:after="240" w:line="276" w:lineRule="auto"/>
        <w:ind w:left="284" w:right="-426" w:hanging="284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9.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uzyskaliśmy wszelkie informacje niezbędne do prawidłowego przygotowania i złożenia niniejszej oferty.</w:t>
      </w:r>
    </w:p>
    <w:p w:rsidR="0048622D" w:rsidRPr="004450EC" w:rsidRDefault="0048622D" w:rsidP="0048622D">
      <w:pPr>
        <w:spacing w:before="240" w:after="240" w:line="276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B66F82" w:rsidRDefault="00F22EF2" w:rsidP="00F22EF2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10.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dnia upływu terminu składania ofert.</w:t>
      </w:r>
      <w:r w:rsidR="0048622D" w:rsidRPr="00B66F82">
        <w:rPr>
          <w:rFonts w:ascii="Times New Roman" w:eastAsia="Times New Roman" w:hAnsi="Times New Roman"/>
          <w:lang w:eastAsia="pl-PL"/>
        </w:rPr>
        <w:t xml:space="preserve"> </w:t>
      </w:r>
    </w:p>
    <w:p w:rsidR="0048622D" w:rsidRDefault="00F22EF2" w:rsidP="00F22EF2">
      <w:pPr>
        <w:spacing w:before="60" w:after="240" w:line="240" w:lineRule="auto"/>
        <w:ind w:left="426" w:right="-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11. </w:t>
      </w:r>
      <w:r w:rsidR="0048622D"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iż w przypadku wybrania przez Zamawiającego naszej oferty wniesiemy lub ustanowimy zabezpieczenie należytego wykonania umowy w wysokości 5% ceny ofertowej podanej w ofercie.</w:t>
      </w:r>
    </w:p>
    <w:p w:rsidR="0048622D" w:rsidRPr="00AA5ADD" w:rsidRDefault="00F22EF2" w:rsidP="00F22EF2">
      <w:pPr>
        <w:spacing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</w:t>
      </w:r>
      <w:r w:rsidR="0048622D" w:rsidRPr="00AA5ADD">
        <w:rPr>
          <w:rFonts w:ascii="Times New Roman" w:eastAsia="Times New Roman" w:hAnsi="Times New Roman"/>
          <w:sz w:val="20"/>
          <w:szCs w:val="20"/>
          <w:lang w:eastAsia="pl-PL"/>
        </w:rPr>
        <w:t>Oświadczamy, że:</w:t>
      </w:r>
      <w:r w:rsidR="0048622D" w:rsidRPr="00AA5ADD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</w:p>
    <w:p w:rsidR="0048622D" w:rsidRPr="00AA5ADD" w:rsidRDefault="0048622D" w:rsidP="0048622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jesteśmy mikro, małym lub średnim przedsiębiorstwem**,</w:t>
      </w:r>
    </w:p>
    <w:p w:rsidR="0048622D" w:rsidRDefault="0048622D" w:rsidP="0048622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A5ADD">
        <w:rPr>
          <w:rFonts w:ascii="Times New Roman" w:eastAsia="Times New Roman" w:hAnsi="Times New Roman"/>
          <w:sz w:val="20"/>
          <w:szCs w:val="20"/>
          <w:lang w:eastAsia="pl-PL"/>
        </w:rPr>
        <w:t>- nie jesteśmy mikro, małym lub średnim przedsiębiorstwem**.</w:t>
      </w:r>
    </w:p>
    <w:p w:rsidR="00F22EF2" w:rsidRPr="00AA5ADD" w:rsidRDefault="00F22EF2" w:rsidP="0048622D">
      <w:pPr>
        <w:spacing w:after="0" w:line="240" w:lineRule="auto"/>
        <w:ind w:left="357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8622D" w:rsidRPr="004450EC" w:rsidRDefault="00F22EF2" w:rsidP="00F22EF2">
      <w:pPr>
        <w:spacing w:before="60" w:after="240" w:line="240" w:lineRule="auto"/>
        <w:ind w:left="426" w:right="-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13.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przypadku wspólnego ubiegania się o udzielenie zamówienia ponosimy solidarną odpowiedzialności</w:t>
      </w:r>
      <w:r w:rsidR="0048622D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przedmiotu umowy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48622D" w:rsidRPr="00B66F82" w:rsidRDefault="00F22EF2" w:rsidP="00F22EF2">
      <w:pPr>
        <w:spacing w:before="60" w:after="240" w:line="240" w:lineRule="auto"/>
        <w:ind w:left="426" w:right="-426" w:hanging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14.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 postanowieniami umowy, określonymi w Specyfikacji Istotnych Warunków Zamówienia i zobowiązujemy się, w przypadku wyboru naszej oferty, do zawarcia umowy zgodnej z niniejszą ofertą, na warunkach określonych w Specyfikacji Istotnych Warunków Zamówienia, w miejscu i terminie wyznaczonym przez Zamawiającego.</w:t>
      </w:r>
    </w:p>
    <w:p w:rsidR="0048622D" w:rsidRDefault="00F22EF2" w:rsidP="00F22EF2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15.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zamówienie zrealizujemy </w:t>
      </w:r>
      <w:r w:rsidR="0048622D" w:rsidRPr="004450EC">
        <w:rPr>
          <w:rFonts w:ascii="Times New Roman" w:eastAsia="Times New Roman" w:hAnsi="Times New Roman"/>
          <w:sz w:val="20"/>
          <w:szCs w:val="20"/>
          <w:u w:val="single"/>
          <w:lang w:eastAsia="pl-PL"/>
        </w:rPr>
        <w:t>bez udziału podwykonawców / z udziałem podwykonawców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**</w:t>
      </w:r>
    </w:p>
    <w:p w:rsidR="0048622D" w:rsidRPr="004450EC" w:rsidRDefault="0048622D" w:rsidP="0048622D">
      <w:pPr>
        <w:spacing w:before="12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Przewidujemy powierzenie podwykonawcy (om) realizację zamówienia w części:</w:t>
      </w:r>
    </w:p>
    <w:tbl>
      <w:tblPr>
        <w:tblW w:w="8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544"/>
        <w:gridCol w:w="1843"/>
        <w:gridCol w:w="2711"/>
      </w:tblGrid>
      <w:tr w:rsidR="0048622D" w:rsidRPr="004450EC" w:rsidTr="00C43246">
        <w:trPr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Część zamówienia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Wartość brutto (PLN)</w:t>
            </w: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i adres podwykonawcy</w:t>
            </w:r>
          </w:p>
        </w:tc>
      </w:tr>
      <w:tr w:rsidR="0048622D" w:rsidRPr="004450EC" w:rsidTr="00C43246">
        <w:trPr>
          <w:trHeight w:val="174"/>
          <w:jc w:val="center"/>
        </w:trPr>
        <w:tc>
          <w:tcPr>
            <w:tcW w:w="704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544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711" w:type="dxa"/>
            <w:shd w:val="clear" w:color="auto" w:fill="BFBFBF"/>
            <w:vAlign w:val="center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</w:p>
        </w:tc>
      </w:tr>
      <w:tr w:rsidR="0048622D" w:rsidRPr="004450EC" w:rsidTr="00C43246">
        <w:trPr>
          <w:trHeight w:val="575"/>
          <w:jc w:val="center"/>
        </w:trPr>
        <w:tc>
          <w:tcPr>
            <w:tcW w:w="704" w:type="dxa"/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22D" w:rsidRPr="004450EC" w:rsidTr="00C43246">
        <w:trPr>
          <w:trHeight w:val="575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auto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22D" w:rsidRPr="004450EC" w:rsidTr="00C43246">
        <w:trPr>
          <w:trHeight w:val="393"/>
          <w:jc w:val="center"/>
        </w:trPr>
        <w:tc>
          <w:tcPr>
            <w:tcW w:w="4248" w:type="dxa"/>
            <w:gridSpan w:val="2"/>
            <w:shd w:val="clear" w:color="auto" w:fill="BFBFBF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4450E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843" w:type="dxa"/>
            <w:shd w:val="clear" w:color="auto" w:fill="BFBFBF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711" w:type="dxa"/>
            <w:shd w:val="clear" w:color="auto" w:fill="BFBFBF"/>
          </w:tcPr>
          <w:p w:rsidR="0048622D" w:rsidRPr="004450EC" w:rsidRDefault="0048622D" w:rsidP="00C43246">
            <w:pPr>
              <w:spacing w:before="12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48622D" w:rsidRPr="004450EC" w:rsidRDefault="00F22EF2" w:rsidP="00F22EF2">
      <w:pPr>
        <w:spacing w:before="60" w:after="240" w:line="240" w:lineRule="auto"/>
        <w:ind w:left="284" w:right="-426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16.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Oświadczamy, że niniejsza oferta oraz wszelkie załączniki do niej są jawne**/ informacje i dokumenty zawarte w ofercie oraz w dokumentach złożonych wraz z ofertą na stronach  od ____ do ____zawierają informacje stanowiące tajemnicę przedsiębiorstwa w rozumieniu przepisów o zwalczaniu nieuczciwej konkurencji, co potwierdzamy w załączonych do niniejszej oferty wyjaśnieniach***</w:t>
      </w:r>
    </w:p>
    <w:p w:rsidR="0048622D" w:rsidRPr="004450EC" w:rsidRDefault="00F22EF2" w:rsidP="00F22EF2">
      <w:pPr>
        <w:spacing w:before="60" w:after="240" w:line="240" w:lineRule="auto"/>
        <w:ind w:right="-426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17.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Wszelką korespondencję związaną z niniejszym postępowaniem należy kierować do:</w:t>
      </w:r>
    </w:p>
    <w:p w:rsidR="0048622D" w:rsidRPr="004450EC" w:rsidRDefault="0048622D" w:rsidP="0048622D">
      <w:pPr>
        <w:spacing w:after="240" w:line="24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Pełna nazwa lub imię i nazwisko Wykonawcy/Wykonawców: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Adres : 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Telefon: 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……………….. Fax. ………………………………………………….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………………………………………..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Osoba/osoby wskazaną przez Wykonawcę/Wykonawców do kontaktu z Zamawiającym odpowiedzialna/</w:t>
      </w:r>
      <w:proofErr w:type="spellStart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ne</w:t>
      </w:r>
      <w:proofErr w:type="spellEnd"/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 za wykonanie zobowiązań umowy: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……………………….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………………………………..</w:t>
      </w:r>
    </w:p>
    <w:p w:rsidR="0048622D" w:rsidRPr="004450EC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Tel. kontaktowy: 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……………………………..</w:t>
      </w:r>
    </w:p>
    <w:p w:rsidR="0048622D" w:rsidRDefault="0048622D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E-mail: 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</w:t>
      </w: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……………………….. </w:t>
      </w:r>
    </w:p>
    <w:p w:rsidR="00F22EF2" w:rsidRPr="00F22EF2" w:rsidRDefault="00F22EF2" w:rsidP="0048622D">
      <w:pPr>
        <w:spacing w:after="240" w:line="360" w:lineRule="auto"/>
        <w:ind w:right="-426"/>
        <w:contextualSpacing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8622D" w:rsidRPr="00F22EF2" w:rsidRDefault="00F22EF2" w:rsidP="00F22EF2">
      <w:pPr>
        <w:spacing w:before="120" w:after="24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18. </w:t>
      </w:r>
      <w:r w:rsidR="0048622D" w:rsidRPr="00F22EF2">
        <w:rPr>
          <w:rFonts w:ascii="Times New Roman" w:hAnsi="Times New Roman"/>
          <w:sz w:val="20"/>
          <w:szCs w:val="20"/>
        </w:rPr>
        <w:t>Wadium w wysokości …………….. PLN (słownie: ………………………………………) wniesiono w dniu ………… 2018 r. w formie …........................…………………………………………………...………………..</w:t>
      </w:r>
    </w:p>
    <w:p w:rsidR="0048622D" w:rsidRPr="004450EC" w:rsidRDefault="00F22EF2" w:rsidP="00F22EF2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19.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>Ofertę niniejszą składamy na _______ stronach.</w:t>
      </w:r>
    </w:p>
    <w:p w:rsidR="0048622D" w:rsidRPr="004450EC" w:rsidRDefault="00F22EF2" w:rsidP="00F22EF2">
      <w:pPr>
        <w:spacing w:before="60" w:after="24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20. </w:t>
      </w:r>
      <w:r w:rsidR="0048622D" w:rsidRPr="004450EC">
        <w:rPr>
          <w:rFonts w:ascii="Times New Roman" w:eastAsia="Times New Roman" w:hAnsi="Times New Roman"/>
          <w:sz w:val="20"/>
          <w:szCs w:val="20"/>
          <w:lang w:eastAsia="pl-PL"/>
        </w:rPr>
        <w:t xml:space="preserve">WRAZ Z OFERTĄ składamy następujące oświadczenia i dokumenty: </w:t>
      </w:r>
    </w:p>
    <w:p w:rsidR="0048622D" w:rsidRPr="004450EC" w:rsidRDefault="0048622D" w:rsidP="0048622D">
      <w:pPr>
        <w:numPr>
          <w:ilvl w:val="0"/>
          <w:numId w:val="2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4450EC" w:rsidRDefault="0048622D" w:rsidP="0048622D">
      <w:pPr>
        <w:numPr>
          <w:ilvl w:val="0"/>
          <w:numId w:val="2"/>
        </w:numPr>
        <w:spacing w:before="60" w:after="24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4450EC" w:rsidRDefault="0048622D" w:rsidP="0048622D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4450EC" w:rsidRDefault="0048622D" w:rsidP="0048622D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Pr="00155DD8" w:rsidRDefault="0048622D" w:rsidP="0048622D">
      <w:pPr>
        <w:numPr>
          <w:ilvl w:val="0"/>
          <w:numId w:val="2"/>
        </w:num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  <w:r w:rsidRPr="004450EC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8622D" w:rsidRDefault="0048622D" w:rsidP="0048622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B34BAC" w:rsidRDefault="0048622D" w:rsidP="0048622D">
      <w:pPr>
        <w:spacing w:before="120" w:after="0" w:line="240" w:lineRule="auto"/>
        <w:ind w:left="426"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left="2694" w:right="-426"/>
        <w:jc w:val="center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</w:t>
      </w:r>
    </w:p>
    <w:p w:rsidR="0048622D" w:rsidRDefault="0048622D" w:rsidP="0048622D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podpis osoby (osób) uprawnionej (</w:t>
      </w:r>
      <w:proofErr w:type="spellStart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ych</w:t>
      </w:r>
      <w:proofErr w:type="spellEnd"/>
      <w:r w:rsidRPr="00B34BAC">
        <w:rPr>
          <w:rFonts w:ascii="Times New Roman" w:eastAsia="Times New Roman" w:hAnsi="Times New Roman"/>
          <w:i/>
          <w:sz w:val="16"/>
          <w:szCs w:val="16"/>
          <w:lang w:eastAsia="pl-PL"/>
        </w:rPr>
        <w:t>) do reprezentowania Wykonawcy</w:t>
      </w:r>
    </w:p>
    <w:p w:rsidR="0048622D" w:rsidRPr="00B34BAC" w:rsidRDefault="0048622D" w:rsidP="0048622D">
      <w:pPr>
        <w:spacing w:after="0" w:line="240" w:lineRule="auto"/>
        <w:ind w:left="2694" w:right="-426"/>
        <w:jc w:val="center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  <w:r w:rsidRPr="00242380">
        <w:rPr>
          <w:rFonts w:ascii="Times New Roman" w:eastAsia="Times New Roman" w:hAnsi="Times New Roman"/>
          <w:lang w:eastAsia="pl-PL"/>
        </w:rPr>
        <w:t>…………………………., dn. ……………………….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lang w:eastAsia="pl-PL"/>
        </w:rPr>
      </w:pPr>
    </w:p>
    <w:p w:rsidR="0048622D" w:rsidRPr="00503278" w:rsidRDefault="0048622D" w:rsidP="0048622D">
      <w:pPr>
        <w:spacing w:after="0" w:line="360" w:lineRule="auto"/>
        <w:ind w:right="-426"/>
        <w:jc w:val="both"/>
        <w:outlineLvl w:val="0"/>
        <w:rPr>
          <w:rFonts w:ascii="Times New Roman" w:eastAsia="Times New Roman" w:hAnsi="Times New Roman"/>
          <w:i/>
          <w:sz w:val="18"/>
          <w:szCs w:val="18"/>
          <w:u w:val="single"/>
        </w:rPr>
      </w:pPr>
      <w:r w:rsidRPr="00503278">
        <w:rPr>
          <w:rFonts w:ascii="Times New Roman" w:eastAsia="Times New Roman" w:hAnsi="Times New Roman"/>
          <w:i/>
          <w:sz w:val="18"/>
          <w:szCs w:val="18"/>
          <w:u w:val="single"/>
        </w:rPr>
        <w:t>Informacja dla Wykonawcy: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Formularz oferty musi być podpisany przez osobę lub osoby uprawnione do reprezentowania firmy i przedłożony wraz z dokumentem (-</w:t>
      </w:r>
      <w:proofErr w:type="spellStart"/>
      <w:r w:rsidRPr="00503278">
        <w:rPr>
          <w:rFonts w:ascii="Times New Roman" w:eastAsia="Times New Roman" w:hAnsi="Times New Roman"/>
          <w:i/>
          <w:sz w:val="18"/>
          <w:szCs w:val="18"/>
        </w:rPr>
        <w:t>ami</w:t>
      </w:r>
      <w:proofErr w:type="spellEnd"/>
      <w:r w:rsidRPr="00503278">
        <w:rPr>
          <w:rFonts w:ascii="Times New Roman" w:eastAsia="Times New Roman" w:hAnsi="Times New Roman"/>
          <w:i/>
          <w:sz w:val="18"/>
          <w:szCs w:val="18"/>
        </w:rPr>
        <w:t>) potwierdzającymi prawo do reprezentacji wykonawcy przez osobę podpisującą ofertę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 w przypadku oferty wspólnej należy podać dane dotyczące pełnomocnika Wykonawcy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 niepotrzebne skreślić</w:t>
      </w:r>
    </w:p>
    <w:p w:rsidR="0048622D" w:rsidRPr="00503278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sz w:val="18"/>
          <w:szCs w:val="18"/>
        </w:rPr>
        <w:t>***</w:t>
      </w:r>
      <w:r w:rsidRPr="00503278">
        <w:rPr>
          <w:rFonts w:ascii="Times New Roman" w:eastAsia="Times New Roman" w:hAnsi="Times New Roman"/>
          <w:i/>
          <w:sz w:val="18"/>
          <w:szCs w:val="18"/>
          <w:lang w:eastAsia="pl-PL"/>
        </w:rPr>
        <w:t>Wykonawca zobowiązany jest wykazać, iż zastrzeżone informacje stanowią tajemnicę przedsiębiorstw</w:t>
      </w:r>
    </w:p>
    <w:p w:rsidR="0048622D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</w:t>
      </w:r>
    </w:p>
    <w:p w:rsidR="0048622D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503278">
        <w:rPr>
          <w:rFonts w:ascii="Times New Roman" w:eastAsia="Times New Roman" w:hAnsi="Times New Roman"/>
          <w:i/>
          <w:color w:val="000000"/>
          <w:sz w:val="18"/>
          <w:szCs w:val="18"/>
          <w:vertAlign w:val="superscript"/>
          <w:lang w:eastAsia="pl-PL"/>
        </w:rPr>
        <w:footnoteRef/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 </w:t>
      </w:r>
      <w:r w:rsidRPr="000D7633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 xml:space="preserve">1. </w:t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Za mikro przedsiębiorcę uważa się przedsiębiorcę, który w co najmniej jednym z dwóch ostatnich lat obrotowych: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a) zatrudniał średniorocznie mniej niż 10 pracowników oraz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b)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 xml:space="preserve">2. </w:t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Za małego przedsiębiorcę uważa się przedsiębiorcę, który w co najmniej jednym z dwóch ostatnich lat obrotowych: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a) zatrudniał średniorocznie mniej niż 50 pracowników oraz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b)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bCs/>
          <w:i/>
          <w:color w:val="000000"/>
          <w:sz w:val="18"/>
          <w:szCs w:val="18"/>
          <w:lang w:eastAsia="pl-PL"/>
        </w:rPr>
        <w:t xml:space="preserve">3. </w:t>
      </w: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Za średniego przedsiębiorcę uważa się przedsiębiorcę, który w co najmniej jednym z dwóch ostatnich lat obrotowych: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a) zatrudniał średniorocznie mniej niż 250 pracowników oraz </w:t>
      </w:r>
    </w:p>
    <w:p w:rsidR="0048622D" w:rsidRPr="000D7633" w:rsidRDefault="0048622D" w:rsidP="0048622D">
      <w:p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color w:val="000000"/>
          <w:sz w:val="18"/>
          <w:szCs w:val="18"/>
          <w:lang w:eastAsia="pl-PL"/>
        </w:rPr>
        <w:t xml:space="preserve">b)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 </w:t>
      </w:r>
    </w:p>
    <w:p w:rsidR="0048622D" w:rsidRPr="000D7633" w:rsidRDefault="0048622D" w:rsidP="0048622D">
      <w:pPr>
        <w:spacing w:after="0" w:line="288" w:lineRule="auto"/>
        <w:ind w:right="-426"/>
        <w:rPr>
          <w:rFonts w:ascii="Times New Roman" w:eastAsia="Times New Roman" w:hAnsi="Times New Roman"/>
          <w:b/>
          <w:bCs/>
          <w:i/>
          <w:color w:val="000000"/>
          <w:sz w:val="18"/>
          <w:szCs w:val="18"/>
          <w:lang w:eastAsia="pl-PL"/>
        </w:rPr>
      </w:pPr>
      <w:r w:rsidRPr="000D7633">
        <w:rPr>
          <w:rFonts w:ascii="Times New Roman" w:eastAsia="Times New Roman" w:hAnsi="Times New Roman"/>
          <w:i/>
          <w:sz w:val="18"/>
          <w:szCs w:val="18"/>
          <w:lang w:eastAsia="pl-PL"/>
        </w:rPr>
        <w:t>Wyrażone w euro wielkości, o których mowa w pkt 1, 2 i 3, przelicza się na złote według średniego kursu ogłaszanego przez Narodowy Bank Polski w ostatnim dniu roku obrotowego wybranego do określenia statusu przedsiębiorcy.</w:t>
      </w:r>
    </w:p>
    <w:p w:rsidR="0048622D" w:rsidRPr="00485DEC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lastRenderedPageBreak/>
        <w:t>Z</w:t>
      </w:r>
      <w:r w:rsidRPr="00485DEC">
        <w:rPr>
          <w:rFonts w:ascii="Times New Roman" w:eastAsia="Times New Roman" w:hAnsi="Times New Roman"/>
          <w:b/>
          <w:lang w:eastAsia="pl-PL"/>
        </w:rPr>
        <w:t>ałącznik nr  2 do SIWZ</w:t>
      </w:r>
    </w:p>
    <w:p w:rsidR="0048622D" w:rsidRPr="00485DEC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lang w:eastAsia="pl-PL"/>
        </w:rPr>
      </w:pP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Wykonawca:</w:t>
      </w:r>
    </w:p>
    <w:p w:rsidR="0048622D" w:rsidRPr="00242380" w:rsidRDefault="0048622D" w:rsidP="00F22EF2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48622D" w:rsidRPr="00242380" w:rsidRDefault="0048622D" w:rsidP="00F22EF2">
      <w:pPr>
        <w:widowControl w:val="0"/>
        <w:suppressAutoHyphens/>
        <w:autoSpaceDN w:val="0"/>
        <w:spacing w:after="0" w:line="480" w:lineRule="auto"/>
        <w:ind w:right="5670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</w:t>
      </w:r>
    </w:p>
    <w:p w:rsidR="0048622D" w:rsidRPr="00242380" w:rsidRDefault="0048622D" w:rsidP="00F22EF2">
      <w:pPr>
        <w:widowControl w:val="0"/>
        <w:suppressAutoHyphens/>
        <w:autoSpaceDN w:val="0"/>
        <w:spacing w:after="0" w:line="276" w:lineRule="auto"/>
        <w:ind w:right="5670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242380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E8351C">
        <w:rPr>
          <w:rFonts w:ascii="Times New Roman" w:eastAsia="Times New Roman" w:hAnsi="Times New Roman"/>
          <w:b/>
          <w:lang w:eastAsia="ar-SA"/>
        </w:rPr>
        <w:t>9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48622D" w:rsidRPr="00485DEC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DOTYCZĄCE SPEŁNIANIA WARUNKÓW UDZIAŁU W POSTĘPOWANIU </w:t>
      </w:r>
    </w:p>
    <w:p w:rsidR="0048622D" w:rsidRPr="00242380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Budowa kanalizacji sanitarnej w Ocyplu      – etap 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INFORMACJA DOTYCZĄCA WYKONAWCY: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spełniam warunki udziału w postępowaniu określone przez zamawiającego w Specyfikacji Istotnych Warunków Zamówienia Rozdział IX i XI.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lastRenderedPageBreak/>
        <w:t>INFORMACJA W ZWIĄZKU Z POLEGANIEM NA ZASOBACH INNYCH PODMIOTÓW</w:t>
      </w:r>
      <w:r w:rsidRPr="00485DEC">
        <w:rPr>
          <w:rFonts w:ascii="Times New Roman" w:eastAsia="Lucida Sans Unicode" w:hAnsi="Times New Roman"/>
          <w:kern w:val="3"/>
          <w:lang w:eastAsia="zh-CN" w:bidi="hi-IN"/>
        </w:rPr>
        <w:t xml:space="preserve">: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celu wykazania spełniania warunków udziału w postępowaniu, określonych przez zamawiającego w Specyfikacji Istotnych Warunków Zamówienia rozdział IX i XI, polegam na zasobach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podmiotu/ów:   ………………………………………..…………...……………………………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..……………………………………………………………………………………………….………………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...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.…………………………………………………………………, w następującym zakresie:  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……………………………..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………………………………………………………………………………………………...……………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(wskazać podmiot i określić odpowiedni zakres dla wskazanego podmiotu).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                                  </w:t>
      </w: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485DEC" w:rsidRDefault="0048622D" w:rsidP="0048622D">
      <w:pPr>
        <w:autoSpaceDN w:val="0"/>
        <w:spacing w:after="0" w:line="276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                                                                          </w:t>
      </w:r>
      <w:r w:rsidRPr="00485DEC">
        <w:rPr>
          <w:rFonts w:ascii="Times New Roman" w:eastAsia="Times New Roman" w:hAnsi="Times New Roman"/>
          <w:b/>
          <w:lang w:eastAsia="pl-PL"/>
        </w:rPr>
        <w:t xml:space="preserve">    Załącznik nr 3 do SIWZ</w:t>
      </w:r>
    </w:p>
    <w:p w:rsidR="0048622D" w:rsidRPr="00242380" w:rsidRDefault="0048622D" w:rsidP="0048622D">
      <w:pPr>
        <w:autoSpaceDN w:val="0"/>
        <w:spacing w:after="0" w:line="276" w:lineRule="auto"/>
        <w:ind w:right="-426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sz w:val="20"/>
          <w:szCs w:val="20"/>
          <w:lang w:eastAsia="zh-CN" w:bidi="hi-IN"/>
        </w:rPr>
        <w:t>Wykonawca: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480" w:lineRule="auto"/>
        <w:ind w:right="5811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811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(pełna nazwa/firma, adres,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811"/>
        <w:textAlignment w:val="baseline"/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u w:val="single"/>
          <w:lang w:eastAsia="zh-CN" w:bidi="hi-IN"/>
        </w:rPr>
        <w:t>reprezentowany przez: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480" w:lineRule="auto"/>
        <w:ind w:right="5811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</w:t>
      </w:r>
    </w:p>
    <w:p w:rsidR="0048622D" w:rsidRPr="00485DEC" w:rsidRDefault="0048622D" w:rsidP="00F22EF2">
      <w:pPr>
        <w:widowControl w:val="0"/>
        <w:suppressAutoHyphens/>
        <w:autoSpaceDN w:val="0"/>
        <w:spacing w:after="0" w:line="276" w:lineRule="auto"/>
        <w:ind w:right="5811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(imię, nazwisko, stanowisko/podstawa do reprezentacji)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b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 w:rsidRPr="00485DEC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E8351C">
        <w:rPr>
          <w:rFonts w:ascii="Times New Roman" w:eastAsia="Times New Roman" w:hAnsi="Times New Roman"/>
          <w:b/>
          <w:lang w:eastAsia="ar-SA"/>
        </w:rPr>
        <w:t>9</w:t>
      </w:r>
      <w:r w:rsidRPr="00485DEC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suppressAutoHyphens/>
        <w:spacing w:after="0" w:line="240" w:lineRule="auto"/>
        <w:ind w:right="-426"/>
        <w:rPr>
          <w:rFonts w:ascii="Arial" w:eastAsia="Times New Roman" w:hAnsi="Arial" w:cs="Arial"/>
          <w:lang w:eastAsia="ar-SA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12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 xml:space="preserve">Oświadczenie wykonawcy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składane na podstawie art. 25a ust. 1 ustawy z dnia 29 stycznia 2004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 xml:space="preserve"> Prawo zamówień publicznych (dalej jako: ustawa Pzp), </w:t>
      </w:r>
    </w:p>
    <w:p w:rsidR="0048622D" w:rsidRPr="00485DEC" w:rsidRDefault="0048622D" w:rsidP="0048622D">
      <w:pPr>
        <w:widowControl w:val="0"/>
        <w:suppressAutoHyphens/>
        <w:autoSpaceDN w:val="0"/>
        <w:spacing w:before="120" w:after="0" w:line="276" w:lineRule="auto"/>
        <w:ind w:right="-426"/>
        <w:jc w:val="center"/>
        <w:textAlignment w:val="baseline"/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u w:val="single"/>
          <w:lang w:eastAsia="zh-CN" w:bidi="hi-IN"/>
        </w:rPr>
        <w:t>DOTYCZĄCE PRZESŁANEK WYKLUCZENIA Z POSTĘPOWANIA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Na potrzeby postępowania o udzielenie zamówienia publicznego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Budowa kanalizacji sanitarnej w Ocyplu      – etap 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OŚWIADCZENIA DOTYCZĄCE WYKONAWCY:</w:t>
      </w:r>
    </w:p>
    <w:p w:rsidR="0048622D" w:rsidRPr="00242380" w:rsidRDefault="0048622D" w:rsidP="0048622D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zh-C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before="6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 1 pkt 12-22 ustawy Pzp.</w:t>
      </w:r>
    </w:p>
    <w:p w:rsidR="0048622D" w:rsidRPr="00485DEC" w:rsidRDefault="0048622D" w:rsidP="0048622D">
      <w:pPr>
        <w:suppressAutoHyphens/>
        <w:autoSpaceDN w:val="0"/>
        <w:spacing w:before="40" w:after="0" w:line="276" w:lineRule="auto"/>
        <w:ind w:right="-426"/>
        <w:jc w:val="both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zh-CN"/>
        </w:rPr>
      </w:pP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Oświadczam, że nie podlegam wykluczeniu z postępowania na podstawie art. 24 ust. 5 pkt 1,</w:t>
      </w:r>
      <w:r>
        <w:rPr>
          <w:rFonts w:ascii="Times New Roman" w:eastAsia="Times New Roman" w:hAnsi="Times New Roman"/>
          <w:kern w:val="3"/>
          <w:sz w:val="20"/>
          <w:szCs w:val="20"/>
          <w:lang w:eastAsia="zh-CN"/>
        </w:rPr>
        <w:t>4,5,6,7,8</w:t>
      </w:r>
      <w:r w:rsidRPr="00485DEC">
        <w:rPr>
          <w:rFonts w:ascii="Times New Roman" w:eastAsia="Times New Roman" w:hAnsi="Times New Roman"/>
          <w:kern w:val="3"/>
          <w:sz w:val="20"/>
          <w:szCs w:val="20"/>
          <w:lang w:eastAsia="zh-CN"/>
        </w:rPr>
        <w:t xml:space="preserve"> ustawy Pzp 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lastRenderedPageBreak/>
        <w:t xml:space="preserve">Oświadczam, że zachodzą w stosunku do mnie podstawy wykluczenia z postępowania na podstawie art. …………. ustawy Pzp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(podać mającą zastosowanie podstawę wykluczenia spośród wymienionych w art. 24 ust. 1 pkt </w:t>
      </w:r>
      <w:r w:rsidRPr="001F3DA5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13- 14,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16-20 lub art. 24 ust. 5 pkt 1,</w:t>
      </w:r>
      <w:r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4, 5, 6, 7, 8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  ustawy Pzp).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Jednocześnie oświadczam, że w związku z ww. okolicznością, na podstawie art. 24 ust. 8 ustawy Pzp podjąłem następujące środki naprawcze: 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…..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……….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</w:pP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…………………………………………………………………………………………..…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.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………………...........………………………………………………………………………………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</w:t>
      </w:r>
      <w:r w:rsidRPr="00242380">
        <w:rPr>
          <w:rFonts w:ascii="Times New Roman" w:eastAsia="Lucida Sans Unicode" w:hAnsi="Times New Roman"/>
          <w:kern w:val="3"/>
          <w:sz w:val="24"/>
          <w:szCs w:val="24"/>
          <w:lang w:eastAsia="zh-CN" w:bidi="hi-IN"/>
        </w:rPr>
        <w:t>…………………………………………………………………………………………………………</w:t>
      </w: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PODMIOTU, NA KTÓREGO ZASOBY POWOŁUJE SIĘ WYKONAWCA: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na którego/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zasoby powołuję się w niniejszym postępowaniu, tj.: …………………………………………………………………………………………………………………………………………………..…………………………………………………………………………………………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……………………………………………………………………….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…………..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)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nie zachodzą podstawy wykluczenia z postępowania o udzielenie zamówienia.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16"/>
          <w:szCs w:val="16"/>
          <w:lang w:eastAsia="zh-CN" w:bidi="hi-IN"/>
        </w:rPr>
      </w:pPr>
    </w:p>
    <w:p w:rsidR="0048622D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485DEC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PODWYKONAWCY NIEBĘDĄCEGO PODMIOTEM, NA KTÓREGO ZASOBY POWOŁUJE SIĘ WYKONAWCA: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Oświadczam, że w stosunku do następującego/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podmiotu/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tów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będącego/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ych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 podwykonawcą/</w:t>
      </w:r>
      <w:proofErr w:type="spellStart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ami</w:t>
      </w:r>
      <w:proofErr w:type="spellEnd"/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: ……………………………………………………………………..….…………………………………………………………………………………………………...……………………………………………………………………………………………………..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(podać pełną nazwę/firmę, adres, a także w zależności od podmiotu: NIP/PESEL, KRS/</w:t>
      </w:r>
      <w:proofErr w:type="spellStart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CEiDG</w:t>
      </w:r>
      <w:proofErr w:type="spellEnd"/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)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, nie zachodzą podstawy wykluczenia z postępowania o udzielenie zamówienia.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503278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6"/>
          <w:szCs w:val="16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 xml:space="preserve">            …………………………………………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4"/>
          <w:szCs w:val="24"/>
          <w:lang w:eastAsia="zh-CN" w:bidi="hi-IN"/>
        </w:rPr>
      </w:pPr>
    </w:p>
    <w:p w:rsidR="0048622D" w:rsidRPr="00DB00D2" w:rsidRDefault="0048622D" w:rsidP="0048622D">
      <w:pPr>
        <w:widowControl w:val="0"/>
        <w:shd w:val="clear" w:color="auto" w:fill="BFBFBF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lang w:eastAsia="zh-CN" w:bidi="hi-IN"/>
        </w:rPr>
      </w:pPr>
      <w:r w:rsidRPr="00DB00D2">
        <w:rPr>
          <w:rFonts w:ascii="Times New Roman" w:eastAsia="Lucida Sans Unicode" w:hAnsi="Times New Roman"/>
          <w:b/>
          <w:bCs/>
          <w:kern w:val="3"/>
          <w:lang w:eastAsia="zh-CN" w:bidi="hi-IN"/>
        </w:rPr>
        <w:t>OŚWIADCZENIE DOTYCZĄCE PODANYCH INFORMACJI: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b/>
          <w:bCs/>
          <w:kern w:val="3"/>
          <w:sz w:val="24"/>
          <w:szCs w:val="24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Oświadczam, że wszystkie informacje podane w powyższych oświadczeniach są aktualne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…………………. r. 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242380" w:rsidRDefault="0048622D" w:rsidP="0048622D">
      <w:pPr>
        <w:widowControl w:val="0"/>
        <w:suppressAutoHyphens/>
        <w:autoSpaceDN w:val="0"/>
        <w:spacing w:after="0" w:line="240" w:lineRule="auto"/>
        <w:ind w:right="-426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Cs w:val="24"/>
          <w:lang w:eastAsia="pl-PL"/>
        </w:rPr>
      </w:pPr>
    </w:p>
    <w:p w:rsidR="0048622D" w:rsidRPr="00485DEC" w:rsidRDefault="0048622D" w:rsidP="0048622D">
      <w:pPr>
        <w:ind w:right="-426"/>
        <w:jc w:val="right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lastRenderedPageBreak/>
        <w:tab/>
        <w:t>Załącznik nr 4 do SIWZ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  <w:r w:rsidRPr="00DB00D2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(Pieczęć firmowa Wykonawcy)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</w:rPr>
      </w:pPr>
    </w:p>
    <w:p w:rsidR="0048622D" w:rsidRPr="00485DEC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85DEC">
        <w:rPr>
          <w:rFonts w:ascii="Times New Roman" w:eastAsia="Times New Roman" w:hAnsi="Times New Roman"/>
          <w:lang w:eastAsia="ar-SA"/>
        </w:rPr>
        <w:t xml:space="preserve">Znak Sprawy: </w:t>
      </w:r>
      <w:r>
        <w:rPr>
          <w:rFonts w:ascii="Times New Roman" w:eastAsia="Times New Roman" w:hAnsi="Times New Roman"/>
          <w:b/>
          <w:lang w:eastAsia="ar-SA"/>
        </w:rPr>
        <w:t>ZPP.271.2.</w:t>
      </w:r>
      <w:r w:rsidR="00E8351C">
        <w:rPr>
          <w:rFonts w:ascii="Times New Roman" w:eastAsia="Times New Roman" w:hAnsi="Times New Roman"/>
          <w:b/>
          <w:lang w:eastAsia="ar-SA"/>
        </w:rPr>
        <w:t>9</w:t>
      </w:r>
      <w:r>
        <w:rPr>
          <w:rFonts w:ascii="Times New Roman" w:eastAsia="Times New Roman" w:hAnsi="Times New Roman"/>
          <w:b/>
          <w:lang w:eastAsia="ar-SA"/>
        </w:rPr>
        <w:t>.</w:t>
      </w:r>
      <w:r w:rsidRPr="00485DEC">
        <w:rPr>
          <w:rFonts w:ascii="Times New Roman" w:eastAsia="Times New Roman" w:hAnsi="Times New Roman"/>
          <w:b/>
          <w:lang w:eastAsia="ar-SA"/>
        </w:rPr>
        <w:t>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DB00D2" w:rsidRDefault="0048622D" w:rsidP="0048622D">
      <w:pPr>
        <w:spacing w:after="120" w:line="276" w:lineRule="auto"/>
        <w:ind w:right="-426"/>
        <w:rPr>
          <w:rFonts w:ascii="Times New Roman" w:eastAsia="Times New Roman" w:hAnsi="Times New Roman"/>
          <w:b/>
          <w:sz w:val="16"/>
          <w:szCs w:val="16"/>
          <w:u w:val="single"/>
        </w:rPr>
      </w:pPr>
    </w:p>
    <w:p w:rsidR="0048622D" w:rsidRPr="00485DEC" w:rsidRDefault="0048622D" w:rsidP="0048622D">
      <w:pPr>
        <w:spacing w:after="120" w:line="276" w:lineRule="auto"/>
        <w:ind w:right="-426"/>
        <w:jc w:val="center"/>
        <w:rPr>
          <w:rFonts w:ascii="Times New Roman" w:eastAsia="Times New Roman" w:hAnsi="Times New Roman"/>
          <w:b/>
          <w:u w:val="single"/>
        </w:rPr>
      </w:pPr>
      <w:r w:rsidRPr="00485DEC">
        <w:rPr>
          <w:rFonts w:ascii="Times New Roman" w:eastAsia="Times New Roman" w:hAnsi="Times New Roman"/>
          <w:b/>
          <w:u w:val="single"/>
        </w:rPr>
        <w:t xml:space="preserve">Oświadczenie Wykonawcy wymagane przez Zamawiającego </w:t>
      </w:r>
    </w:p>
    <w:p w:rsidR="0048622D" w:rsidRPr="00485DEC" w:rsidRDefault="0048622D" w:rsidP="0048622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>składane na podstawie wezwania z art. 26 ust. 2 ustawy Prawo zamówień publicznych</w:t>
      </w:r>
    </w:p>
    <w:p w:rsidR="0048622D" w:rsidRPr="00485DEC" w:rsidRDefault="0048622D" w:rsidP="0048622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</w:rPr>
      </w:pPr>
      <w:r w:rsidRPr="00485DEC">
        <w:rPr>
          <w:rFonts w:ascii="Times New Roman" w:eastAsia="Times New Roman" w:hAnsi="Times New Roman"/>
          <w:b/>
        </w:rPr>
        <w:t xml:space="preserve">(dalej jako: ustawa Pzp)  </w:t>
      </w:r>
    </w:p>
    <w:p w:rsidR="0048622D" w:rsidRPr="00485DEC" w:rsidRDefault="0048622D" w:rsidP="0048622D">
      <w:pPr>
        <w:spacing w:after="0" w:line="276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</w:rPr>
      </w:pPr>
    </w:p>
    <w:p w:rsidR="0048622D" w:rsidRPr="00485DEC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Na potrzeby postępowania o udzielenie zamówienia publicznego pn. </w:t>
      </w:r>
      <w:r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>Budowa kanalizacji sanitarnej w Ocyplu      – etap I</w:t>
      </w:r>
      <w:r w:rsidRPr="00485DEC">
        <w:rPr>
          <w:rFonts w:ascii="Times New Roman" w:eastAsia="Lucida Sans Unicode" w:hAnsi="Times New Roman"/>
          <w:b/>
          <w:kern w:val="3"/>
          <w:sz w:val="20"/>
          <w:szCs w:val="20"/>
          <w:lang w:eastAsia="zh-CN" w:bidi="hi-IN"/>
        </w:rPr>
        <w:t xml:space="preserve">, </w:t>
      </w:r>
      <w:r w:rsidRPr="00485DEC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>prowadzone przez Gminę Lubichowo, ul. Zblewska 8, 83-240 Lubichowo, oświadczam, co następuje:</w:t>
      </w:r>
    </w:p>
    <w:p w:rsidR="0048622D" w:rsidRPr="00485DEC" w:rsidRDefault="0048622D" w:rsidP="0048622D">
      <w:pPr>
        <w:spacing w:before="240" w:after="12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  <w:r w:rsidRPr="00485DEC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</w:t>
      </w:r>
    </w:p>
    <w:p w:rsidR="0048622D" w:rsidRPr="00485DEC" w:rsidRDefault="0048622D" w:rsidP="0048622D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</w:t>
      </w:r>
    </w:p>
    <w:p w:rsidR="0048622D" w:rsidRPr="00485DEC" w:rsidRDefault="0048622D" w:rsidP="0048622D">
      <w:pPr>
        <w:spacing w:before="120" w:after="120" w:line="24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485DEC">
        <w:rPr>
          <w:rFonts w:ascii="Times New Roman" w:eastAsia="Times New Roman" w:hAnsi="Times New Roman"/>
          <w:sz w:val="20"/>
          <w:szCs w:val="20"/>
        </w:rPr>
        <w:t>………</w:t>
      </w:r>
    </w:p>
    <w:p w:rsidR="0048622D" w:rsidRPr="00485DEC" w:rsidRDefault="0048622D" w:rsidP="0048622D">
      <w:pPr>
        <w:numPr>
          <w:ilvl w:val="0"/>
          <w:numId w:val="4"/>
        </w:numPr>
        <w:spacing w:before="240" w:after="240" w:line="276" w:lineRule="auto"/>
        <w:ind w:left="426" w:right="-426" w:hanging="349"/>
        <w:contextualSpacing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485DEC">
        <w:rPr>
          <w:rFonts w:ascii="Times New Roman" w:eastAsia="Times New Roman" w:hAnsi="Times New Roman"/>
          <w:b/>
          <w:sz w:val="20"/>
          <w:szCs w:val="20"/>
        </w:rPr>
        <w:t>Oświadczam/y, co następuje: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lub ostatecznej decyzji administracyjnej o zaleganiu z uiszczaniem podatków, opłat lub składek na ubezpieczenia społeczne lub zdrowotne albo – w przypadku wydania takiego wyroku lub decyzji – przedkładam dokumenty potwierdzające dokonanie płatności tych należności wraz z ewentualnymi odsetkami lub grzywnami lub zawarłem/-łam/-liśmy wiążące porozumienie w sprawie spłat tych należności;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orzeczono  orzeczenia wobec mnie/-nas tytułem środka zapobiegawczego zakazu ubiegania się o zamówienia publiczne;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prawomocnego wyroku sądu skazującego za wykroczenie na karę ograniczenia wolności lub grzywny w zakresie określonym przez Zamawiającego na podstawie art. 24 ust. 5 pkt 5 i 6 ustawy;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wydano wobec mnie/nas ostatecznej decyzji administracyjnej o naruszeniu obowiązków wynikających z przepisów prawa pracy, prawa ochrony środowiska lub przepisów o zabezpieczeniu społecznym w zakresie określonym przez Zamawiającego na podstawie art. 24 ust. 5 pkt 7 ustawy; </w:t>
      </w:r>
    </w:p>
    <w:p w:rsidR="0048622D" w:rsidRPr="00485DEC" w:rsidRDefault="0048622D" w:rsidP="0048622D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60" w:after="120" w:line="240" w:lineRule="auto"/>
        <w:ind w:left="567" w:right="-426" w:hanging="42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t xml:space="preserve">Nie zalegam/-y z opłacaniem podatków i opłat lokalnych, o których mowa w ustawie </w:t>
      </w:r>
      <w:r w:rsidRPr="00485DEC">
        <w:rPr>
          <w:rFonts w:ascii="Times New Roman" w:eastAsia="Times New Roman" w:hAnsi="Times New Roman"/>
          <w:sz w:val="20"/>
          <w:szCs w:val="20"/>
          <w:lang w:eastAsia="pl-PL"/>
        </w:rPr>
        <w:br/>
        <w:t>z dnia 12 stycznia 1991 r. o podatkach i opłatach lokalnych (Dz. U. z 2016 r. poz. 716).</w:t>
      </w:r>
    </w:p>
    <w:p w:rsidR="0048622D" w:rsidRPr="00485DEC" w:rsidRDefault="0048622D" w:rsidP="0048622D">
      <w:pPr>
        <w:spacing w:after="0" w:line="360" w:lineRule="auto"/>
        <w:ind w:right="-426"/>
        <w:jc w:val="both"/>
        <w:rPr>
          <w:rFonts w:ascii="Times New Roman" w:eastAsia="Times New Roman" w:hAnsi="Times New Roman"/>
          <w:b/>
          <w:sz w:val="20"/>
          <w:szCs w:val="20"/>
        </w:rPr>
      </w:pPr>
    </w:p>
    <w:p w:rsidR="0048622D" w:rsidRPr="00485DEC" w:rsidRDefault="0048622D" w:rsidP="0048622D">
      <w:pPr>
        <w:ind w:right="-426"/>
        <w:jc w:val="right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</w:t>
      </w:r>
    </w:p>
    <w:p w:rsidR="0048622D" w:rsidRPr="00503278" w:rsidRDefault="0048622D" w:rsidP="0048622D">
      <w:pPr>
        <w:ind w:right="-426"/>
        <w:jc w:val="right"/>
        <w:rPr>
          <w:rFonts w:ascii="Times New Roman" w:eastAsia="Times New Roman" w:hAnsi="Times New Roman"/>
          <w:i/>
          <w:sz w:val="16"/>
          <w:szCs w:val="16"/>
        </w:rPr>
      </w:pPr>
      <w:r w:rsidRPr="00503278">
        <w:rPr>
          <w:rFonts w:ascii="Times New Roman" w:eastAsia="Times New Roman" w:hAnsi="Times New Roman"/>
          <w:i/>
          <w:sz w:val="16"/>
          <w:szCs w:val="16"/>
        </w:rPr>
        <w:t>podpis osoby (osób) uprawnionej (</w:t>
      </w:r>
      <w:proofErr w:type="spellStart"/>
      <w:r w:rsidRPr="00503278">
        <w:rPr>
          <w:rFonts w:ascii="Times New Roman" w:eastAsia="Times New Roman" w:hAnsi="Times New Roman"/>
          <w:i/>
          <w:sz w:val="16"/>
          <w:szCs w:val="16"/>
        </w:rPr>
        <w:t>ych</w:t>
      </w:r>
      <w:proofErr w:type="spellEnd"/>
      <w:r w:rsidRPr="00503278">
        <w:rPr>
          <w:rFonts w:ascii="Times New Roman" w:eastAsia="Times New Roman" w:hAnsi="Times New Roman"/>
          <w:i/>
          <w:sz w:val="16"/>
          <w:szCs w:val="16"/>
        </w:rPr>
        <w:t>) do reprezentowania Wykonawcy</w:t>
      </w:r>
    </w:p>
    <w:p w:rsidR="0048622D" w:rsidRPr="00485DEC" w:rsidRDefault="0048622D" w:rsidP="0048622D">
      <w:pPr>
        <w:ind w:right="-426"/>
        <w:rPr>
          <w:rFonts w:ascii="Times New Roman" w:eastAsia="Times New Roman" w:hAnsi="Times New Roman"/>
          <w:sz w:val="20"/>
          <w:szCs w:val="20"/>
        </w:rPr>
      </w:pPr>
      <w:r w:rsidRPr="00485DEC">
        <w:rPr>
          <w:rFonts w:ascii="Times New Roman" w:eastAsia="Times New Roman" w:hAnsi="Times New Roman"/>
          <w:sz w:val="20"/>
          <w:szCs w:val="20"/>
        </w:rPr>
        <w:t>………………………….., dn. ……………………………….</w:t>
      </w:r>
    </w:p>
    <w:p w:rsidR="0048622D" w:rsidRPr="00DB00D2" w:rsidRDefault="0048622D" w:rsidP="0048622D">
      <w:pPr>
        <w:tabs>
          <w:tab w:val="left" w:pos="1639"/>
        </w:tabs>
        <w:ind w:right="-426"/>
        <w:jc w:val="both"/>
        <w:rPr>
          <w:rFonts w:ascii="Times New Roman" w:eastAsia="Times New Roman" w:hAnsi="Times New Roman"/>
          <w:sz w:val="18"/>
          <w:szCs w:val="18"/>
          <w:u w:val="single"/>
        </w:rPr>
      </w:pPr>
      <w:r w:rsidRPr="00DB00D2">
        <w:rPr>
          <w:rFonts w:ascii="Times New Roman" w:eastAsia="Times New Roman" w:hAnsi="Times New Roman"/>
          <w:sz w:val="18"/>
          <w:szCs w:val="18"/>
          <w:u w:val="single"/>
        </w:rPr>
        <w:t>POUCZENIE:</w:t>
      </w:r>
      <w:r w:rsidRPr="00DB00D2">
        <w:rPr>
          <w:rFonts w:ascii="Times New Roman" w:eastAsia="Times New Roman" w:hAnsi="Times New Roman"/>
          <w:sz w:val="18"/>
          <w:szCs w:val="18"/>
        </w:rPr>
        <w:tab/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</w:rPr>
      </w:pPr>
      <w:r w:rsidRPr="00DB00D2">
        <w:rPr>
          <w:rFonts w:ascii="Times New Roman" w:eastAsia="Times New Roman" w:hAnsi="Times New Roman"/>
          <w:sz w:val="18"/>
          <w:szCs w:val="18"/>
        </w:rPr>
        <w:t>Art. 297 § 1 Kodeksu Karnego: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</w:t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lastRenderedPageBreak/>
        <w:tab/>
      </w:r>
      <w:r w:rsidRPr="00DB00D2">
        <w:rPr>
          <w:rFonts w:ascii="Times New Roman" w:eastAsia="Times New Roman" w:hAnsi="Times New Roman"/>
          <w:b/>
          <w:lang w:eastAsia="pl-PL"/>
        </w:rPr>
        <w:t>Załącznik nr 5 do SIWZ</w:t>
      </w:r>
    </w:p>
    <w:p w:rsidR="0048622D" w:rsidRPr="00242380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E8351C">
        <w:rPr>
          <w:rFonts w:ascii="Times New Roman" w:eastAsia="Times New Roman" w:hAnsi="Times New Roman"/>
          <w:b/>
          <w:lang w:eastAsia="ar-SA"/>
        </w:rPr>
        <w:t>9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D303BD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622D" w:rsidRPr="00DB00D2" w:rsidRDefault="0048622D" w:rsidP="0048622D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t>WYKAZ  ROBÓT  BUDOWLANYCH</w:t>
      </w:r>
    </w:p>
    <w:p w:rsidR="0048622D" w:rsidRPr="004506B9" w:rsidRDefault="0048622D" w:rsidP="0048622D">
      <w:pPr>
        <w:spacing w:before="120" w:after="0" w:line="240" w:lineRule="auto"/>
        <w:ind w:right="-426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Ja/My, niżej podpisany/i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………………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48622D" w:rsidRPr="00DB00D2" w:rsidRDefault="0048622D" w:rsidP="0048622D">
      <w:pPr>
        <w:spacing w:before="240" w:after="120" w:line="276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działając w imieniu i na rzecz (nazwa/firma/ i adres Wykonawcy)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</w:t>
      </w:r>
    </w:p>
    <w:p w:rsidR="0048622D" w:rsidRPr="00DB00D2" w:rsidRDefault="0048622D" w:rsidP="0048622D">
      <w:pPr>
        <w:spacing w:after="0" w:line="360" w:lineRule="auto"/>
        <w:ind w:right="-426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Times New Roman" w:eastAsia="Times New Roman" w:hAnsi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</w:rPr>
        <w:t>……………………...</w:t>
      </w:r>
      <w:r w:rsidRPr="00DB00D2">
        <w:rPr>
          <w:rFonts w:ascii="Times New Roman" w:eastAsia="Times New Roman" w:hAnsi="Times New Roman"/>
          <w:sz w:val="20"/>
          <w:szCs w:val="20"/>
        </w:rPr>
        <w:t>…………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Składając ofertę w postepowaniu o zamówienie publiczne prowadzonym w trybie przetargu nieograniczonego na: Budowa kanalizacji sanitarnej w Ocyplu – etap I. 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świadczamy, że reprezentowana przez nas firma(y) wykonała(y)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w okresie ostatnich 5 lat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 przed upływem terminu składania ofert, a jeżeli okres działalności jest krótszy – w tym okresie, następujące 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>roboty budowlane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odpowiadające wymaganiom Zamawiającego</w:t>
      </w:r>
      <w:r w:rsidRPr="00DB00D2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</w:p>
    <w:tbl>
      <w:tblPr>
        <w:tblW w:w="95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3031"/>
        <w:gridCol w:w="1702"/>
        <w:gridCol w:w="1135"/>
        <w:gridCol w:w="1135"/>
        <w:gridCol w:w="2018"/>
      </w:tblGrid>
      <w:tr w:rsidR="0048622D" w:rsidRPr="007A60E7" w:rsidTr="00C43246">
        <w:trPr>
          <w:trHeight w:val="440"/>
          <w:jc w:val="center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22D" w:rsidRPr="00130E6C" w:rsidRDefault="0048622D" w:rsidP="00C43246">
            <w:pPr>
              <w:spacing w:after="0" w:line="240" w:lineRule="auto"/>
              <w:ind w:right="-426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Rodzaj zamówienia </w:t>
            </w:r>
          </w:p>
          <w:p w:rsidR="0048622D" w:rsidRPr="00130E6C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(nazwa/opis zadania)</w:t>
            </w:r>
          </w:p>
          <w:p w:rsidR="0048622D" w:rsidRPr="00130E6C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</w:t>
            </w:r>
            <w:proofErr w:type="spellStart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zg</w:t>
            </w:r>
            <w:proofErr w:type="spellEnd"/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. z rozdział XI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pkt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ust. 2.</w:t>
            </w: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 xml:space="preserve">  SIWZ)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Wartość wykonanych robót budowalnych</w:t>
            </w:r>
          </w:p>
          <w:p w:rsidR="0048622D" w:rsidRPr="00130E6C" w:rsidRDefault="0094343F" w:rsidP="009434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(brutto w PLN)</w:t>
            </w:r>
          </w:p>
        </w:tc>
        <w:tc>
          <w:tcPr>
            <w:tcW w:w="22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-53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Czas realizacji</w:t>
            </w:r>
          </w:p>
        </w:tc>
        <w:tc>
          <w:tcPr>
            <w:tcW w:w="2018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122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Miejsce wykonania i podmiot, na rzecz którego roboty były wykonane</w:t>
            </w:r>
          </w:p>
        </w:tc>
      </w:tr>
      <w:tr w:rsidR="0048622D" w:rsidRPr="007A60E7" w:rsidTr="00C43246">
        <w:trPr>
          <w:trHeight w:val="406"/>
          <w:jc w:val="center"/>
        </w:trPr>
        <w:tc>
          <w:tcPr>
            <w:tcW w:w="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rozpoczęcia</w:t>
            </w: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130E6C" w:rsidRDefault="0048622D" w:rsidP="0094343F">
            <w:pPr>
              <w:spacing w:after="0" w:line="240" w:lineRule="auto"/>
              <w:ind w:right="89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  <w:r w:rsidRPr="00130E6C"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  <w:t>data zakończenia</w:t>
            </w:r>
          </w:p>
        </w:tc>
        <w:tc>
          <w:tcPr>
            <w:tcW w:w="20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622D" w:rsidRPr="00242380" w:rsidRDefault="0048622D" w:rsidP="00C43246">
            <w:pPr>
              <w:spacing w:after="0" w:line="240" w:lineRule="auto"/>
              <w:ind w:right="-426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48622D" w:rsidRPr="007A60E7" w:rsidTr="00C43246">
        <w:trPr>
          <w:trHeight w:val="2112"/>
          <w:jc w:val="center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8622D" w:rsidRPr="00242380" w:rsidRDefault="0048622D" w:rsidP="00C43246">
            <w:pPr>
              <w:spacing w:before="60" w:after="0" w:line="240" w:lineRule="auto"/>
              <w:ind w:right="-426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>Uwaga: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 wykazu należy dołączyć 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dowody*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dotyczące robót, określających czy roboty te zostały wykonane należycie, w szczególności informacja o tym czy roboty budowlane zostały wykonane zgodnie z przepisami prawa budowlanego i prawidłowo ukończone.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>*</w:t>
      </w:r>
      <w:r w:rsidRPr="00DB00D2">
        <w:rPr>
          <w:rFonts w:ascii="Times New Roman" w:eastAsia="Times New Roman" w:hAnsi="Times New Roman"/>
          <w:b/>
          <w:sz w:val="18"/>
          <w:szCs w:val="18"/>
          <w:lang w:eastAsia="pl-PL"/>
        </w:rPr>
        <w:t>dowody</w:t>
      </w:r>
      <w:r w:rsidRPr="00DB00D2">
        <w:rPr>
          <w:rFonts w:ascii="Times New Roman" w:eastAsia="Times New Roman" w:hAnsi="Times New Roman"/>
          <w:sz w:val="18"/>
          <w:szCs w:val="18"/>
          <w:lang w:eastAsia="pl-PL"/>
        </w:rPr>
        <w:t xml:space="preserve"> – referencje bądź inne dokumenty wystawione przez podmiot, na rzecz którego roboty budowlane były wykonywane, a jeżeli z uzasadnionej przyczyny o obiektywnym charakterze Wykonawca nie jest w stanie uzyskać tych dokumentów – inny dokumenty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18"/>
          <w:szCs w:val="18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…………….……. </w:t>
      </w: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 xml:space="preserve">(miejscowość), </w:t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 xml:space="preserve">dnia ………….……. r. 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right="-426"/>
        <w:jc w:val="both"/>
        <w:textAlignment w:val="baseline"/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</w:r>
      <w:r w:rsidRPr="00DB00D2">
        <w:rPr>
          <w:rFonts w:ascii="Times New Roman" w:eastAsia="Lucida Sans Unicode" w:hAnsi="Times New Roman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:rsidR="0048622D" w:rsidRPr="00DB00D2" w:rsidRDefault="0048622D" w:rsidP="0048622D">
      <w:pPr>
        <w:widowControl w:val="0"/>
        <w:suppressAutoHyphens/>
        <w:autoSpaceDN w:val="0"/>
        <w:spacing w:after="0" w:line="276" w:lineRule="auto"/>
        <w:ind w:left="5664" w:right="-426" w:firstLine="708"/>
        <w:jc w:val="both"/>
        <w:textAlignment w:val="baseline"/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</w:pPr>
      <w:r w:rsidRPr="00DB00D2">
        <w:rPr>
          <w:rFonts w:ascii="Times New Roman" w:eastAsia="Lucida Sans Unicode" w:hAnsi="Times New Roman"/>
          <w:i/>
          <w:iCs/>
          <w:kern w:val="3"/>
          <w:sz w:val="20"/>
          <w:szCs w:val="20"/>
          <w:lang w:eastAsia="zh-CN" w:bidi="hi-IN"/>
        </w:rPr>
        <w:t>(podpis)</w:t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lang w:eastAsia="pl-PL"/>
        </w:rPr>
      </w:pPr>
      <w:r w:rsidRPr="00DB00D2">
        <w:rPr>
          <w:rFonts w:ascii="Times New Roman" w:eastAsia="Times New Roman" w:hAnsi="Times New Roman"/>
          <w:b/>
          <w:lang w:eastAsia="pl-PL"/>
        </w:rPr>
        <w:lastRenderedPageBreak/>
        <w:t>Załącznik nr 6 do SIWZ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DB00D2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DB00D2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242380" w:rsidRDefault="0048622D" w:rsidP="0048622D">
      <w:pPr>
        <w:tabs>
          <w:tab w:val="right" w:pos="9498"/>
        </w:tabs>
        <w:spacing w:before="120" w:after="0" w:line="240" w:lineRule="auto"/>
        <w:ind w:right="-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42380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DB00D2">
        <w:rPr>
          <w:rFonts w:ascii="Times New Roman" w:eastAsia="Times New Roman" w:hAnsi="Times New Roman"/>
          <w:lang w:eastAsia="ar-SA"/>
        </w:rPr>
        <w:t xml:space="preserve">Znak Sprawy: </w:t>
      </w:r>
      <w:r w:rsidRPr="00DB00D2">
        <w:rPr>
          <w:rFonts w:ascii="Times New Roman" w:eastAsia="Times New Roman" w:hAnsi="Times New Roman"/>
          <w:b/>
          <w:lang w:eastAsia="ar-SA"/>
        </w:rPr>
        <w:t>ZPP.271.</w:t>
      </w:r>
      <w:r w:rsidR="009038C1">
        <w:rPr>
          <w:rFonts w:ascii="Times New Roman" w:eastAsia="Times New Roman" w:hAnsi="Times New Roman"/>
          <w:b/>
          <w:lang w:eastAsia="ar-SA"/>
        </w:rPr>
        <w:t>2.</w:t>
      </w:r>
      <w:r w:rsidR="00E8351C">
        <w:rPr>
          <w:rFonts w:ascii="Times New Roman" w:eastAsia="Times New Roman" w:hAnsi="Times New Roman"/>
          <w:b/>
          <w:lang w:eastAsia="ar-SA"/>
        </w:rPr>
        <w:t>9</w:t>
      </w:r>
      <w:r w:rsidRPr="00DB00D2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autoSpaceDE w:val="0"/>
        <w:spacing w:before="60" w:after="0" w:line="240" w:lineRule="auto"/>
        <w:ind w:right="-426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olor w:val="000000"/>
          <w:lang w:eastAsia="pl-PL"/>
        </w:rPr>
        <w:t>Wykaz osób odpowiedzialnych za wykonanie zamówienia</w:t>
      </w:r>
    </w:p>
    <w:p w:rsidR="0048622D" w:rsidRPr="00242380" w:rsidRDefault="0048622D" w:rsidP="0048622D">
      <w:pPr>
        <w:tabs>
          <w:tab w:val="left" w:pos="2291"/>
        </w:tabs>
        <w:spacing w:before="120" w:after="12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tbl>
      <w:tblPr>
        <w:tblW w:w="9588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8"/>
        <w:gridCol w:w="2520"/>
        <w:gridCol w:w="2626"/>
        <w:gridCol w:w="2624"/>
      </w:tblGrid>
      <w:tr w:rsidR="0048622D" w:rsidRPr="007A60E7" w:rsidTr="00C43246">
        <w:trPr>
          <w:trHeight w:val="985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Proponowana funkcja na budowie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ind w:right="-6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ind w:righ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Kwalifikacje zawodowe</w:t>
            </w:r>
          </w:p>
          <w:p w:rsidR="0048622D" w:rsidRPr="00D303BD" w:rsidRDefault="0048622D" w:rsidP="00F22EF2">
            <w:pPr>
              <w:spacing w:before="60" w:after="0" w:line="240" w:lineRule="auto"/>
              <w:ind w:righ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rodzaj uprawnień,</w:t>
            </w:r>
          </w:p>
          <w:p w:rsidR="0048622D" w:rsidRPr="00D303BD" w:rsidRDefault="0048622D" w:rsidP="00F22EF2">
            <w:pPr>
              <w:spacing w:before="60" w:after="0" w:line="240" w:lineRule="auto"/>
              <w:ind w:right="15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nr, kiedy i przez kogo wydane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2D" w:rsidRPr="00D303BD" w:rsidRDefault="0048622D" w:rsidP="00F22EF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Posiadane doświadczenie </w:t>
            </w:r>
          </w:p>
        </w:tc>
      </w:tr>
      <w:tr w:rsidR="0048622D" w:rsidRPr="007A60E7" w:rsidTr="00C43246">
        <w:trPr>
          <w:trHeight w:val="28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303B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3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24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  <w:r w:rsidRPr="00242380">
              <w:rPr>
                <w:rFonts w:ascii="Arial Narrow" w:eastAsia="Times New Roman" w:hAnsi="Arial Narrow"/>
                <w:szCs w:val="24"/>
                <w:lang w:eastAsia="pl-PL"/>
              </w:rPr>
              <w:t>4</w:t>
            </w:r>
          </w:p>
        </w:tc>
      </w:tr>
      <w:tr w:rsidR="0048622D" w:rsidRPr="007A60E7" w:rsidTr="00C43246">
        <w:trPr>
          <w:trHeight w:val="558"/>
        </w:trPr>
        <w:tc>
          <w:tcPr>
            <w:tcW w:w="9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622D" w:rsidRPr="00DB00D2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b/>
                <w:lang w:eastAsia="pl-PL"/>
              </w:rPr>
              <w:t>Kadra kierownicza</w:t>
            </w:r>
          </w:p>
        </w:tc>
      </w:tr>
      <w:tr w:rsidR="0048622D" w:rsidRPr="007A60E7" w:rsidTr="00C43246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B00D2" w:rsidRDefault="0048622D" w:rsidP="00F22EF2">
            <w:pPr>
              <w:snapToGrid w:val="0"/>
              <w:spacing w:before="6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B00D2">
              <w:rPr>
                <w:rFonts w:ascii="Times New Roman" w:eastAsia="Times New Roman" w:hAnsi="Times New Roman"/>
                <w:lang w:eastAsia="pl-PL"/>
              </w:rPr>
              <w:t>Kierownik budowy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D303BD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2D" w:rsidRPr="00242380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  <w:tr w:rsidR="0048622D" w:rsidRPr="007A60E7" w:rsidTr="00C43246">
        <w:trPr>
          <w:trHeight w:val="880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240" w:lineRule="auto"/>
              <w:ind w:right="-426"/>
              <w:jc w:val="both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622D" w:rsidRPr="00242380" w:rsidRDefault="0048622D" w:rsidP="00C43246">
            <w:pPr>
              <w:tabs>
                <w:tab w:val="center" w:pos="4536"/>
                <w:tab w:val="right" w:pos="9072"/>
              </w:tabs>
              <w:snapToGrid w:val="0"/>
              <w:spacing w:after="0" w:line="360" w:lineRule="auto"/>
              <w:ind w:right="-426"/>
              <w:jc w:val="center"/>
              <w:rPr>
                <w:rFonts w:ascii="Arial Narrow" w:eastAsia="Times New Roman" w:hAnsi="Arial Narrow"/>
                <w:szCs w:val="24"/>
                <w:lang w:eastAsia="pl-PL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622D" w:rsidRPr="00242380" w:rsidRDefault="0048622D" w:rsidP="00C43246">
            <w:pPr>
              <w:snapToGrid w:val="0"/>
              <w:spacing w:before="60" w:after="0" w:line="360" w:lineRule="auto"/>
              <w:ind w:right="-426"/>
              <w:jc w:val="center"/>
              <w:rPr>
                <w:rFonts w:ascii="Arial Narrow" w:eastAsia="Times New Roman" w:hAnsi="Arial Narrow"/>
                <w:b/>
                <w:szCs w:val="24"/>
                <w:lang w:eastAsia="pl-PL"/>
              </w:rPr>
            </w:pPr>
          </w:p>
        </w:tc>
      </w:tr>
    </w:tbl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 Narrow" w:eastAsia="Times New Roman" w:hAnsi="Arial Narrow"/>
          <w:szCs w:val="24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left="1843" w:right="-426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……………………………………………………………….……………………………</w:t>
      </w:r>
    </w:p>
    <w:p w:rsidR="0048622D" w:rsidRPr="004D4CCA" w:rsidRDefault="0048622D" w:rsidP="0048622D">
      <w:pPr>
        <w:spacing w:after="0" w:line="240" w:lineRule="auto"/>
        <w:ind w:left="2127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</w:t>
      </w: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.............................., dnia ……………………………….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  <w:r w:rsidRPr="00242380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(miejscowość)</w:t>
      </w:r>
    </w:p>
    <w:p w:rsidR="0048622D" w:rsidRPr="00242380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4D4CCA" w:rsidRDefault="0048622D" w:rsidP="0048622D">
      <w:pPr>
        <w:autoSpaceDE w:val="0"/>
        <w:spacing w:before="60" w:after="0" w:line="240" w:lineRule="auto"/>
        <w:ind w:right="-426"/>
        <w:jc w:val="both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</w:pP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Uwaga: Wykonawca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zany jest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czy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 xml:space="preserve">ć 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pisemne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zanie innych podmiotów do udost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pnienia osób zdolnych do wykonania zamówienia, je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ż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eli w zał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czniku Nr</w:t>
      </w:r>
      <w: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6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 xml:space="preserve"> wykonawca wykazał osoby, którymi b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ę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dzie dysponował na podstawie przedmiotowego zobowi</w:t>
      </w:r>
      <w:r w:rsidRPr="004D4CCA">
        <w:rPr>
          <w:rFonts w:ascii="Times New Roman" w:eastAsia="TimesNewRoman" w:hAnsi="Times New Roman"/>
          <w:b/>
          <w:bCs/>
          <w:color w:val="000000"/>
          <w:sz w:val="20"/>
          <w:szCs w:val="20"/>
          <w:lang w:eastAsia="pl-PL"/>
        </w:rPr>
        <w:t>ą</w:t>
      </w:r>
      <w:r w:rsidRPr="004D4CCA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pl-PL"/>
        </w:rPr>
        <w:t>zania.</w:t>
      </w:r>
    </w:p>
    <w:p w:rsidR="0048622D" w:rsidRDefault="0048622D" w:rsidP="0048622D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48622D" w:rsidRPr="004D4CCA" w:rsidRDefault="0048622D" w:rsidP="0048622D">
      <w:pPr>
        <w:tabs>
          <w:tab w:val="left" w:pos="8100"/>
        </w:tabs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4D4CCA">
        <w:rPr>
          <w:rFonts w:ascii="Times New Roman" w:eastAsia="Times New Roman" w:hAnsi="Times New Roman"/>
          <w:sz w:val="16"/>
          <w:szCs w:val="16"/>
          <w:lang w:eastAsia="pl-PL"/>
        </w:rPr>
        <w:tab/>
      </w:r>
    </w:p>
    <w:p w:rsidR="0048622D" w:rsidRPr="00DB00D2" w:rsidRDefault="0048622D" w:rsidP="0048622D">
      <w:pPr>
        <w:tabs>
          <w:tab w:val="right" w:pos="9498"/>
        </w:tabs>
        <w:spacing w:before="120" w:after="0" w:line="240" w:lineRule="auto"/>
        <w:ind w:right="-426"/>
        <w:jc w:val="right"/>
        <w:rPr>
          <w:rFonts w:ascii="Times New Roman" w:eastAsia="Times New Roman" w:hAnsi="Times New Roman"/>
          <w:b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lang w:eastAsia="pl-PL"/>
        </w:rPr>
        <w:lastRenderedPageBreak/>
        <w:t>Załącznik nr 7 do SIWZ</w:t>
      </w: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242380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</w:pPr>
    </w:p>
    <w:p w:rsidR="0048622D" w:rsidRPr="004D4CCA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8622D" w:rsidRPr="004D4CCA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 w:rsidR="009038C1">
        <w:rPr>
          <w:rFonts w:ascii="Times New Roman" w:eastAsia="Times New Roman" w:hAnsi="Times New Roman"/>
          <w:b/>
          <w:lang w:eastAsia="ar-SA"/>
        </w:rPr>
        <w:t>2.</w:t>
      </w:r>
      <w:r w:rsidR="00E8351C">
        <w:rPr>
          <w:rFonts w:ascii="Times New Roman" w:eastAsia="Times New Roman" w:hAnsi="Times New Roman"/>
          <w:b/>
          <w:lang w:eastAsia="ar-SA"/>
        </w:rPr>
        <w:t>9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42380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28"/>
          <w:lang w:eastAsia="pl-PL"/>
        </w:rPr>
      </w:pPr>
    </w:p>
    <w:p w:rsidR="0048622D" w:rsidRPr="00DB00D2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 w:rsidRPr="00DB00D2"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Oświadczenie</w:t>
      </w:r>
    </w:p>
    <w:p w:rsidR="0048622D" w:rsidRPr="00242380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color w:val="000000"/>
          <w:lang w:eastAsia="pl-PL"/>
        </w:rPr>
      </w:pP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Ja/my, niżej podpisany/i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działając w imieniu i na rzecz  (nazwa /firma/ i adres Wykonawcy)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48622D" w:rsidRPr="004D4CCA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kapitałowej*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nie 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tej samej grupy kapitałowej co Wykonawcy biorący udział w postepowaniu*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/>
          <w:bCs/>
          <w:sz w:val="20"/>
          <w:szCs w:val="20"/>
          <w:u w:val="single"/>
        </w:rPr>
        <w:t>należymy</w:t>
      </w:r>
      <w:r w:rsidRPr="00DB00D2">
        <w:rPr>
          <w:rFonts w:ascii="Times New Roman" w:hAnsi="Times New Roman"/>
          <w:bCs/>
          <w:sz w:val="20"/>
          <w:szCs w:val="20"/>
        </w:rPr>
        <w:t xml:space="preserve"> do grupy kapitałowej następujących wykonawców biorących udział w postępowaniu:</w:t>
      </w:r>
    </w:p>
    <w:p w:rsidR="0048622D" w:rsidRPr="00DB00D2" w:rsidRDefault="0048622D" w:rsidP="0048622D">
      <w:pPr>
        <w:spacing w:after="120" w:line="23" w:lineRule="atLeast"/>
        <w:ind w:right="-426"/>
        <w:jc w:val="both"/>
        <w:rPr>
          <w:rFonts w:ascii="Times New Roman" w:hAnsi="Times New Roman"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………………………………………………………………………..………………</w:t>
      </w:r>
      <w:r>
        <w:rPr>
          <w:rFonts w:ascii="Times New Roman" w:hAnsi="Times New Roman"/>
          <w:bCs/>
          <w:sz w:val="20"/>
          <w:szCs w:val="20"/>
        </w:rPr>
        <w:t>………….</w:t>
      </w:r>
      <w:r w:rsidRPr="00DB00D2">
        <w:rPr>
          <w:rFonts w:ascii="Times New Roman" w:hAnsi="Times New Roman"/>
          <w:bCs/>
          <w:sz w:val="20"/>
          <w:szCs w:val="20"/>
        </w:rPr>
        <w:t>……………………..*</w:t>
      </w:r>
    </w:p>
    <w:p w:rsidR="0048622D" w:rsidRPr="00DB00D2" w:rsidRDefault="0048622D" w:rsidP="0048622D">
      <w:pPr>
        <w:spacing w:before="120" w:after="120" w:line="23" w:lineRule="atLeast"/>
        <w:ind w:right="-426"/>
        <w:jc w:val="both"/>
        <w:rPr>
          <w:rFonts w:ascii="Times New Roman" w:hAnsi="Times New Roman"/>
          <w:b/>
          <w:bCs/>
          <w:sz w:val="20"/>
          <w:szCs w:val="20"/>
        </w:rPr>
      </w:pPr>
      <w:r w:rsidRPr="00DB00D2">
        <w:rPr>
          <w:rFonts w:ascii="Times New Roman" w:hAnsi="Times New Roman"/>
          <w:bCs/>
          <w:sz w:val="20"/>
          <w:szCs w:val="20"/>
        </w:rPr>
        <w:t>W załączeniu przedstawiamy dowody, że powiązania z ww. wykonawcami nie prowadzą do zakłócenia konkurencji w postępowaniu o udzielenie zamówienia</w:t>
      </w:r>
      <w:r w:rsidRPr="00DB00D2">
        <w:rPr>
          <w:rFonts w:ascii="Times New Roman" w:hAnsi="Times New Roman"/>
          <w:b/>
          <w:bCs/>
          <w:sz w:val="20"/>
          <w:szCs w:val="20"/>
        </w:rPr>
        <w:t>.*</w:t>
      </w:r>
    </w:p>
    <w:p w:rsidR="0048622D" w:rsidRPr="00DB00D2" w:rsidRDefault="0048622D" w:rsidP="0048622D">
      <w:pPr>
        <w:spacing w:before="120" w:after="120" w:line="23" w:lineRule="atLeast"/>
        <w:ind w:right="-426"/>
        <w:jc w:val="both"/>
        <w:rPr>
          <w:rFonts w:ascii="Times New Roman" w:hAnsi="Times New Roman"/>
          <w:i/>
          <w:sz w:val="20"/>
          <w:szCs w:val="20"/>
        </w:rPr>
      </w:pPr>
      <w:r w:rsidRPr="00DB00D2">
        <w:rPr>
          <w:rFonts w:ascii="Times New Roman" w:hAnsi="Times New Roman"/>
          <w:i/>
          <w:iCs/>
          <w:sz w:val="20"/>
          <w:szCs w:val="20"/>
        </w:rPr>
        <w:t xml:space="preserve">Uwaga: niniejsze oświadczenie </w:t>
      </w:r>
      <w:r w:rsidRPr="00DB00D2">
        <w:rPr>
          <w:rFonts w:ascii="Times New Roman" w:hAnsi="Times New Roman"/>
          <w:i/>
          <w:sz w:val="20"/>
          <w:szCs w:val="20"/>
        </w:rPr>
        <w:t xml:space="preserve">składa każdy z Wykonawców wspólnie ubiegających się o udzielenie zamówienia. 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Lista podmiotów należących do tej samej grupy kapitałowej**: 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48622D" w:rsidRDefault="0048622D" w:rsidP="0048622D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48622D" w:rsidRPr="00DB00D2" w:rsidRDefault="0048622D" w:rsidP="0048622D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404834" w:rsidRDefault="0048622D" w:rsidP="0048622D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</w:p>
    <w:p w:rsidR="0048622D" w:rsidRPr="00DB00D2" w:rsidRDefault="0048622D" w:rsidP="0048622D">
      <w:pPr>
        <w:autoSpaceDE w:val="0"/>
        <w:ind w:right="-426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8A34F0">
        <w:rPr>
          <w:rFonts w:ascii="Arial" w:hAnsi="Arial" w:cs="Arial"/>
          <w:color w:val="000000"/>
        </w:rPr>
        <w:lastRenderedPageBreak/>
        <w:t xml:space="preserve">                                                                                     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Times New Roman" w:eastAsia="Times New Roman" w:hAnsi="Times New Roman"/>
          <w:b/>
          <w:color w:val="000000"/>
          <w:lang w:eastAsia="pl-PL"/>
        </w:rPr>
        <w:t>Załącznik nr 9</w:t>
      </w:r>
      <w:r w:rsidRPr="00DB00D2">
        <w:rPr>
          <w:rFonts w:ascii="Times New Roman" w:eastAsia="Times New Roman" w:hAnsi="Times New Roman"/>
          <w:b/>
          <w:color w:val="000000"/>
          <w:lang w:eastAsia="pl-PL"/>
        </w:rPr>
        <w:t xml:space="preserve"> do SIWZ</w:t>
      </w:r>
    </w:p>
    <w:p w:rsidR="0048622D" w:rsidRPr="002834E8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48622D" w:rsidRPr="002834E8" w:rsidRDefault="0048622D" w:rsidP="0048622D">
      <w:pPr>
        <w:spacing w:before="60" w:after="0" w:line="240" w:lineRule="auto"/>
        <w:ind w:right="-426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</w:p>
    <w:p w:rsidR="0048622D" w:rsidRPr="004D4CCA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sz w:val="20"/>
          <w:szCs w:val="20"/>
        </w:rPr>
      </w:pPr>
      <w:r w:rsidRPr="004D4CCA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(Pieczęć firmowa Wykonawcy)</w:t>
      </w:r>
      <w:r w:rsidRPr="004D4CC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8622D" w:rsidRPr="00DB00D2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48622D" w:rsidRPr="004D4CCA" w:rsidRDefault="0048622D" w:rsidP="0048622D">
      <w:pPr>
        <w:suppressAutoHyphens/>
        <w:spacing w:after="0" w:line="240" w:lineRule="auto"/>
        <w:ind w:right="-426"/>
        <w:rPr>
          <w:rFonts w:ascii="Times New Roman" w:eastAsia="Times New Roman" w:hAnsi="Times New Roman"/>
          <w:lang w:eastAsia="ar-SA"/>
        </w:rPr>
      </w:pPr>
      <w:r w:rsidRPr="004D4CCA">
        <w:rPr>
          <w:rFonts w:ascii="Times New Roman" w:eastAsia="Times New Roman" w:hAnsi="Times New Roman"/>
          <w:lang w:eastAsia="ar-SA"/>
        </w:rPr>
        <w:t xml:space="preserve">Znak Sprawy: </w:t>
      </w:r>
      <w:r w:rsidRPr="004D4CCA">
        <w:rPr>
          <w:rFonts w:ascii="Times New Roman" w:eastAsia="Times New Roman" w:hAnsi="Times New Roman"/>
          <w:b/>
          <w:lang w:eastAsia="ar-SA"/>
        </w:rPr>
        <w:t>ZPP.271.</w:t>
      </w:r>
      <w:r>
        <w:rPr>
          <w:rFonts w:ascii="Times New Roman" w:eastAsia="Times New Roman" w:hAnsi="Times New Roman"/>
          <w:b/>
          <w:lang w:eastAsia="ar-SA"/>
        </w:rPr>
        <w:t>2.</w:t>
      </w:r>
      <w:r w:rsidR="00E8351C">
        <w:rPr>
          <w:rFonts w:ascii="Times New Roman" w:eastAsia="Times New Roman" w:hAnsi="Times New Roman"/>
          <w:b/>
          <w:lang w:eastAsia="ar-SA"/>
        </w:rPr>
        <w:t>9</w:t>
      </w:r>
      <w:r w:rsidRPr="004D4CCA">
        <w:rPr>
          <w:rFonts w:ascii="Times New Roman" w:eastAsia="Times New Roman" w:hAnsi="Times New Roman"/>
          <w:b/>
          <w:lang w:eastAsia="ar-SA"/>
        </w:rPr>
        <w:t>.201</w:t>
      </w:r>
      <w:r>
        <w:rPr>
          <w:rFonts w:ascii="Times New Roman" w:eastAsia="Times New Roman" w:hAnsi="Times New Roman"/>
          <w:b/>
          <w:lang w:eastAsia="ar-SA"/>
        </w:rPr>
        <w:t>8</w:t>
      </w:r>
    </w:p>
    <w:p w:rsidR="0048622D" w:rsidRPr="002834E8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16"/>
          <w:szCs w:val="16"/>
          <w:lang w:eastAsia="pl-PL"/>
        </w:rPr>
      </w:pPr>
    </w:p>
    <w:p w:rsidR="0048622D" w:rsidRPr="002834E8" w:rsidRDefault="0048622D" w:rsidP="0048622D">
      <w:pPr>
        <w:spacing w:before="120" w:after="0" w:line="240" w:lineRule="auto"/>
        <w:ind w:right="-426"/>
        <w:jc w:val="both"/>
        <w:rPr>
          <w:rFonts w:ascii="Arial Narrow" w:eastAsia="Times New Roman" w:hAnsi="Arial Narrow"/>
          <w:b/>
          <w:color w:val="000000"/>
          <w:sz w:val="16"/>
          <w:szCs w:val="16"/>
          <w:lang w:eastAsia="pl-PL"/>
        </w:rPr>
      </w:pPr>
    </w:p>
    <w:p w:rsidR="0048622D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PISEMNE ZOBOWIĄZANIE</w:t>
      </w:r>
    </w:p>
    <w:p w:rsidR="0048622D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PODMIOTU O UDOSTĘPNINIU WYKONAWCY</w:t>
      </w:r>
    </w:p>
    <w:p w:rsidR="0048622D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aps/>
          <w:smallCaps/>
          <w:color w:val="000000"/>
          <w:lang w:eastAsia="pl-PL"/>
        </w:rPr>
        <w:t>NIEZBĘDNYCH ZASOBÓW DO WYKONANIA ZAMÓWIENIA</w:t>
      </w:r>
    </w:p>
    <w:p w:rsidR="0048622D" w:rsidRPr="002834E8" w:rsidRDefault="0048622D" w:rsidP="0048622D">
      <w:pPr>
        <w:keepNext/>
        <w:keepLines/>
        <w:widowControl w:val="0"/>
        <w:spacing w:before="120" w:after="0" w:line="240" w:lineRule="auto"/>
        <w:ind w:right="-426"/>
        <w:jc w:val="center"/>
        <w:outlineLvl w:val="0"/>
        <w:rPr>
          <w:rFonts w:ascii="Arial Narrow" w:eastAsia="Times New Roman" w:hAnsi="Arial Narrow"/>
          <w:color w:val="000000"/>
          <w:sz w:val="18"/>
          <w:szCs w:val="18"/>
          <w:lang w:eastAsia="pl-PL"/>
        </w:rPr>
      </w:pP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Nazwa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Adres Podmiotu: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 xml:space="preserve"> </w:t>
      </w:r>
    </w:p>
    <w:p w:rsidR="0048622D" w:rsidRPr="00DB00D2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</w:p>
    <w:p w:rsidR="0048622D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</w:t>
      </w:r>
    </w:p>
    <w:p w:rsidR="0048622D" w:rsidRDefault="0048622D" w:rsidP="0048622D">
      <w:pPr>
        <w:spacing w:before="120" w:after="0" w:line="36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reprezentowany przez …………………………………………………………………………………………………..</w:t>
      </w:r>
    </w:p>
    <w:p w:rsidR="0048622D" w:rsidRPr="00DB00D2" w:rsidRDefault="0048622D" w:rsidP="0048622D">
      <w:pPr>
        <w:spacing w:before="120" w:after="0" w:line="48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...…………………………………………………………………………………………………………………………..….</w:t>
      </w:r>
    </w:p>
    <w:p w:rsidR="0048622D" w:rsidRPr="004D4CCA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16"/>
          <w:szCs w:val="16"/>
          <w:lang w:eastAsia="pl-PL"/>
        </w:rPr>
      </w:pP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Oświadczam/y, że do realizacji postępowania o udzielenie zamówienia publicznego pod nazwą: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„Budowa kanalizacji sanitarnej w Ocyplu – etap I”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zobowiązuję się do oddania nw. zasobów na potrzeby wykonania zamówienia: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48622D" w:rsidRDefault="0048622D" w:rsidP="0048622D">
      <w:pPr>
        <w:autoSpaceDE w:val="0"/>
        <w:autoSpaceDN w:val="0"/>
        <w:adjustRightInd w:val="0"/>
        <w:spacing w:after="0" w:line="360" w:lineRule="auto"/>
        <w:ind w:right="-426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(określenie zasobu)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b/>
          <w:color w:val="000000"/>
          <w:sz w:val="20"/>
          <w:szCs w:val="20"/>
          <w:lang w:eastAsia="pl-PL"/>
        </w:rPr>
        <w:t>Oświadczamy</w:t>
      </w:r>
      <w:r w:rsidRPr="00DB00D2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, </w:t>
      </w:r>
      <w:r w:rsidRPr="00DB00D2">
        <w:rPr>
          <w:rFonts w:ascii="Times New Roman" w:hAnsi="Times New Roman"/>
          <w:b/>
          <w:bCs/>
          <w:sz w:val="20"/>
          <w:szCs w:val="20"/>
        </w:rPr>
        <w:t>że: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udostępniam Wykonawcy ww. zasoby w następującym zakresie: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sposób wykorzystania udostępnionych przeze mnie zasobów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charakter stosunku łączącego mnie z Wykonawcą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zakres mojego udziału przy wykonywaniu zamówienia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……………………………………………………………………………………………………………………..</w:t>
      </w:r>
    </w:p>
    <w:p w:rsidR="0048622D" w:rsidRDefault="0048622D" w:rsidP="0048622D">
      <w:pPr>
        <w:numPr>
          <w:ilvl w:val="1"/>
          <w:numId w:val="2"/>
        </w:num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okres mojego udziału przy wykonywaniu zamówienia będzie następujący:</w:t>
      </w:r>
    </w:p>
    <w:p w:rsidR="0048622D" w:rsidRDefault="0048622D" w:rsidP="0048622D">
      <w:pPr>
        <w:spacing w:after="120" w:line="360" w:lineRule="auto"/>
        <w:ind w:left="426" w:right="-42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48622D" w:rsidRPr="00DB00D2" w:rsidRDefault="0048622D" w:rsidP="0048622D">
      <w:pPr>
        <w:autoSpaceDE w:val="0"/>
        <w:autoSpaceDN w:val="0"/>
        <w:adjustRightInd w:val="0"/>
        <w:spacing w:after="0" w:line="360" w:lineRule="auto"/>
        <w:ind w:right="-426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before="60" w:after="0" w:line="240" w:lineRule="auto"/>
        <w:ind w:left="2832"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</w:t>
      </w:r>
      <w:r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</w:t>
      </w: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.............................................................................................</w:t>
      </w:r>
    </w:p>
    <w:p w:rsidR="0048622D" w:rsidRDefault="0048622D" w:rsidP="0048622D">
      <w:pPr>
        <w:spacing w:after="0" w:line="240" w:lineRule="auto"/>
        <w:ind w:left="2124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podpis osoby (osób) uprawnionej (</w:t>
      </w:r>
      <w:proofErr w:type="spellStart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ych</w:t>
      </w:r>
      <w:proofErr w:type="spellEnd"/>
      <w:r w:rsidRPr="00DB00D2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) do reprezentowania Wykonawcy</w:t>
      </w:r>
    </w:p>
    <w:p w:rsidR="0048622D" w:rsidRPr="00DB00D2" w:rsidRDefault="0048622D" w:rsidP="0048622D">
      <w:pPr>
        <w:spacing w:after="0" w:line="240" w:lineRule="auto"/>
        <w:ind w:left="1416" w:right="-426" w:firstLine="708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Pr="00DB00D2" w:rsidRDefault="0048622D" w:rsidP="0048622D">
      <w:pPr>
        <w:spacing w:after="0" w:line="240" w:lineRule="auto"/>
        <w:ind w:right="-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  <w:r w:rsidRPr="00DB00D2">
        <w:rPr>
          <w:rFonts w:ascii="Times New Roman" w:eastAsia="Times New Roman" w:hAnsi="Times New Roman"/>
          <w:color w:val="000000"/>
          <w:sz w:val="20"/>
          <w:szCs w:val="20"/>
          <w:lang w:eastAsia="pl-PL"/>
        </w:rPr>
        <w:t>………………………………, dn. …………………….</w:t>
      </w:r>
    </w:p>
    <w:p w:rsidR="0048622D" w:rsidRPr="00DB00D2" w:rsidRDefault="0048622D" w:rsidP="0048622D">
      <w:pPr>
        <w:spacing w:before="60" w:after="0" w:line="240" w:lineRule="auto"/>
        <w:ind w:right="-426"/>
        <w:jc w:val="both"/>
        <w:rPr>
          <w:rFonts w:ascii="Times New Roman" w:eastAsia="Times New Roman" w:hAnsi="Times New Roman"/>
          <w:color w:val="000000"/>
          <w:sz w:val="20"/>
          <w:szCs w:val="20"/>
          <w:lang w:eastAsia="pl-PL"/>
        </w:rPr>
      </w:pPr>
    </w:p>
    <w:p w:rsidR="0048622D" w:rsidRPr="00404834" w:rsidRDefault="0048622D" w:rsidP="0048622D">
      <w:pPr>
        <w:spacing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* niepotrzebne skreślić</w:t>
      </w:r>
    </w:p>
    <w:p w:rsidR="0048622D" w:rsidRDefault="0048622D" w:rsidP="0048622D">
      <w:pPr>
        <w:spacing w:before="60" w:after="0" w:line="240" w:lineRule="auto"/>
        <w:ind w:right="-426"/>
        <w:jc w:val="both"/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</w:pPr>
      <w:r w:rsidRPr="00404834">
        <w:rPr>
          <w:rFonts w:ascii="Arial Narrow" w:eastAsia="Times New Roman" w:hAnsi="Arial Narrow"/>
          <w:color w:val="000000"/>
          <w:sz w:val="18"/>
          <w:szCs w:val="18"/>
          <w:lang w:eastAsia="pl-PL"/>
        </w:rPr>
        <w:t xml:space="preserve">** </w:t>
      </w:r>
      <w:r w:rsidRPr="00404834">
        <w:rPr>
          <w:rFonts w:ascii="Arial Narrow" w:eastAsia="Times New Roman" w:hAnsi="Arial Narrow"/>
          <w:i/>
          <w:color w:val="000000"/>
          <w:sz w:val="18"/>
          <w:szCs w:val="18"/>
          <w:lang w:eastAsia="pl-PL"/>
        </w:rPr>
        <w:t>niewypełnienie powyższej listy skutkowało będzie przyjęciem oświadczenia o braku przynależności</w:t>
      </w:r>
    </w:p>
    <w:p w:rsidR="00E8351C" w:rsidRDefault="00E8351C">
      <w:pPr>
        <w:ind w:right="-426"/>
      </w:pPr>
    </w:p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Pr="00E8351C" w:rsidRDefault="00E8351C" w:rsidP="00E8351C"/>
    <w:p w:rsidR="00E8351C" w:rsidRDefault="00E8351C" w:rsidP="00E8351C"/>
    <w:p w:rsidR="00974339" w:rsidRPr="00E8351C" w:rsidRDefault="00E8351C" w:rsidP="00E8351C">
      <w:pPr>
        <w:tabs>
          <w:tab w:val="left" w:pos="5963"/>
        </w:tabs>
      </w:pPr>
      <w:r>
        <w:tab/>
      </w:r>
      <w:bookmarkStart w:id="0" w:name="_GoBack"/>
      <w:bookmarkEnd w:id="0"/>
    </w:p>
    <w:sectPr w:rsidR="00974339" w:rsidRPr="00E835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A58" w:rsidRDefault="00C20A58" w:rsidP="0048622D">
      <w:pPr>
        <w:spacing w:after="0" w:line="240" w:lineRule="auto"/>
      </w:pPr>
      <w:r>
        <w:separator/>
      </w:r>
    </w:p>
  </w:endnote>
  <w:endnote w:type="continuationSeparator" w:id="0">
    <w:p w:rsidR="00C20A58" w:rsidRDefault="00C20A58" w:rsidP="0048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072"/>
    </w:tblGrid>
    <w:tr w:rsidR="0048622D" w:rsidRPr="00992464" w:rsidTr="00C43246">
      <w:trPr>
        <w:trHeight w:val="144"/>
      </w:trPr>
      <w:tc>
        <w:tcPr>
          <w:tcW w:w="9495" w:type="dxa"/>
          <w:shd w:val="clear" w:color="auto" w:fill="auto"/>
        </w:tcPr>
        <w:p w:rsidR="0048622D" w:rsidRPr="00992464" w:rsidRDefault="0048622D" w:rsidP="0048622D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:rsidR="0048622D" w:rsidRDefault="0048622D">
    <w:pPr>
      <w:pStyle w:val="Stopka"/>
    </w:pPr>
    <w:r>
      <w:rPr>
        <w:sz w:val="20"/>
        <w:szCs w:val="20"/>
      </w:rPr>
      <w:t>PROGRAM ROZWOJU OBSZAROW WIEJSKICH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A58" w:rsidRDefault="00C20A58" w:rsidP="0048622D">
      <w:pPr>
        <w:spacing w:after="0" w:line="240" w:lineRule="auto"/>
      </w:pPr>
      <w:r>
        <w:separator/>
      </w:r>
    </w:p>
  </w:footnote>
  <w:footnote w:type="continuationSeparator" w:id="0">
    <w:p w:rsidR="00C20A58" w:rsidRDefault="00C20A58" w:rsidP="0048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22D" w:rsidRPr="00AF3A98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ZPP.271.2.</w:t>
    </w:r>
    <w:r w:rsidR="00E8351C">
      <w:rPr>
        <w:rFonts w:ascii="Times New Roman" w:hAnsi="Times New Roman"/>
        <w:b/>
        <w:i/>
      </w:rPr>
      <w:t>9</w:t>
    </w:r>
    <w:r w:rsidRPr="00AF3A98">
      <w:rPr>
        <w:rFonts w:ascii="Times New Roman" w:hAnsi="Times New Roman"/>
        <w:b/>
        <w:i/>
      </w:rPr>
      <w:t>.201</w:t>
    </w:r>
    <w:r>
      <w:rPr>
        <w:rFonts w:ascii="Times New Roman" w:hAnsi="Times New Roman"/>
        <w:b/>
        <w:i/>
      </w:rPr>
      <w:t>8</w:t>
    </w:r>
    <w:r w:rsidRPr="00AF3A98">
      <w:rPr>
        <w:rFonts w:ascii="Times New Roman" w:hAnsi="Times New Roman"/>
        <w:b/>
        <w:i/>
      </w:rPr>
      <w:t xml:space="preserve">  Specyfikacja Istotnych Warunków Zamówienia</w:t>
    </w: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Budowa kanalizacji sanitarnej w Ocyplu – etap I</w:t>
    </w: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179070</wp:posOffset>
          </wp:positionH>
          <wp:positionV relativeFrom="paragraph">
            <wp:posOffset>121285</wp:posOffset>
          </wp:positionV>
          <wp:extent cx="688975" cy="459740"/>
          <wp:effectExtent l="0" t="0" r="0" b="0"/>
          <wp:wrapNone/>
          <wp:docPr id="3" name="Obraz 3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4770755</wp:posOffset>
          </wp:positionH>
          <wp:positionV relativeFrom="paragraph">
            <wp:posOffset>22860</wp:posOffset>
          </wp:positionV>
          <wp:extent cx="1069340" cy="701040"/>
          <wp:effectExtent l="0" t="0" r="0" b="3810"/>
          <wp:wrapNone/>
          <wp:docPr id="2" name="Obraz 2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1830705</wp:posOffset>
          </wp:positionH>
          <wp:positionV relativeFrom="paragraph">
            <wp:posOffset>71120</wp:posOffset>
          </wp:positionV>
          <wp:extent cx="2414270" cy="443865"/>
          <wp:effectExtent l="0" t="0" r="5080" b="0"/>
          <wp:wrapNone/>
          <wp:docPr id="1" name="Obraz 1" descr="Znalezione obrazy dla zapytania logo urząd marszałkowski województwa pomor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urząd marszałkowski województwa pomorski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427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22D" w:rsidRDefault="0048622D" w:rsidP="0048622D">
    <w:pPr>
      <w:pStyle w:val="Nagwek"/>
      <w:rPr>
        <w:rFonts w:ascii="Times New Roman" w:hAnsi="Times New Roman"/>
        <w:b/>
        <w:i/>
      </w:rPr>
    </w:pPr>
  </w:p>
  <w:p w:rsidR="0048622D" w:rsidRDefault="0048622D" w:rsidP="0048622D">
    <w:pPr>
      <w:pStyle w:val="Nagwek"/>
      <w:jc w:val="center"/>
      <w:rPr>
        <w:rFonts w:ascii="Times New Roman" w:hAnsi="Times New Roman"/>
        <w:b/>
        <w:i/>
      </w:rPr>
    </w:pPr>
  </w:p>
  <w:tbl>
    <w:tblPr>
      <w:tblW w:w="0" w:type="auto"/>
      <w:tblInd w:w="-31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70"/>
      <w:gridCol w:w="6920"/>
    </w:tblGrid>
    <w:tr w:rsidR="0048622D" w:rsidRPr="00992464" w:rsidTr="00C43246">
      <w:tc>
        <w:tcPr>
          <w:tcW w:w="2553" w:type="dxa"/>
          <w:shd w:val="clear" w:color="auto" w:fill="auto"/>
        </w:tcPr>
        <w:p w:rsidR="0048622D" w:rsidRPr="00992464" w:rsidRDefault="0048622D" w:rsidP="0048622D">
          <w:pPr>
            <w:pStyle w:val="Nagwek"/>
            <w:jc w:val="center"/>
            <w:rPr>
              <w:b/>
              <w:sz w:val="14"/>
              <w:szCs w:val="14"/>
            </w:rPr>
          </w:pPr>
          <w:r w:rsidRPr="00992464">
            <w:rPr>
              <w:b/>
              <w:sz w:val="14"/>
              <w:szCs w:val="14"/>
            </w:rPr>
            <w:t>Europejski Fundusz Rolny</w:t>
          </w:r>
        </w:p>
        <w:p w:rsidR="0048622D" w:rsidRPr="00992464" w:rsidRDefault="0048622D" w:rsidP="0048622D">
          <w:pPr>
            <w:pStyle w:val="Nagwek"/>
            <w:jc w:val="center"/>
            <w:rPr>
              <w:rFonts w:ascii="Times New Roman" w:hAnsi="Times New Roman"/>
              <w:b/>
              <w:i/>
            </w:rPr>
          </w:pPr>
          <w:r w:rsidRPr="00992464">
            <w:rPr>
              <w:b/>
              <w:sz w:val="14"/>
              <w:szCs w:val="14"/>
            </w:rPr>
            <w:t>Na rzecz rozwoju Obszarów Wiejskich</w:t>
          </w:r>
        </w:p>
      </w:tc>
      <w:tc>
        <w:tcPr>
          <w:tcW w:w="7260" w:type="dxa"/>
          <w:shd w:val="clear" w:color="auto" w:fill="auto"/>
        </w:tcPr>
        <w:p w:rsidR="0048622D" w:rsidRPr="00992464" w:rsidRDefault="0048622D" w:rsidP="0048622D">
          <w:pPr>
            <w:pStyle w:val="Nagwek"/>
            <w:rPr>
              <w:rFonts w:ascii="Times New Roman" w:hAnsi="Times New Roman"/>
              <w:b/>
              <w:i/>
            </w:rPr>
          </w:pPr>
        </w:p>
      </w:tc>
    </w:tr>
  </w:tbl>
  <w:p w:rsidR="0048622D" w:rsidRPr="00AF3A98" w:rsidRDefault="0048622D" w:rsidP="0048622D">
    <w:pPr>
      <w:pStyle w:val="Nagwek"/>
      <w:tabs>
        <w:tab w:val="left" w:pos="3800"/>
      </w:tabs>
      <w:rPr>
        <w:rFonts w:ascii="Times New Roman" w:hAnsi="Times New Roman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27EB2F30"/>
    <w:multiLevelType w:val="hybridMultilevel"/>
    <w:tmpl w:val="BB6E2116"/>
    <w:lvl w:ilvl="0" w:tplc="AE545B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85465"/>
    <w:multiLevelType w:val="multilevel"/>
    <w:tmpl w:val="E88619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eastAsia="Calibri" w:hAnsi="Calibr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eastAsia="Calibri" w:hAnsi="Calibr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eastAsia="Calibri" w:hAnsi="Calibr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eastAsia="Calibri" w:hAnsi="Calibri" w:cs="Times New Roman" w:hint="default"/>
        <w:color w:val="auto"/>
      </w:rPr>
    </w:lvl>
  </w:abstractNum>
  <w:abstractNum w:abstractNumId="5" w15:restartNumberingAfterBreak="0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)"/>
      <w:lvlJc w:val="left"/>
      <w:pPr>
        <w:ind w:left="1077" w:hanging="360"/>
      </w:pPr>
    </w:lvl>
    <w:lvl w:ilvl="2">
      <w:start w:val="1"/>
      <w:numFmt w:val="lowerRoman"/>
      <w:lvlText w:val="%3)"/>
      <w:lvlJc w:val="left"/>
      <w:pPr>
        <w:ind w:left="1437" w:hanging="360"/>
      </w:pPr>
    </w:lvl>
    <w:lvl w:ilvl="3">
      <w:start w:val="1"/>
      <w:numFmt w:val="decimal"/>
      <w:lvlText w:val="(%4)"/>
      <w:lvlJc w:val="left"/>
      <w:pPr>
        <w:ind w:left="1797" w:hanging="360"/>
      </w:pPr>
    </w:lvl>
    <w:lvl w:ilvl="4">
      <w:start w:val="1"/>
      <w:numFmt w:val="lowerLetter"/>
      <w:lvlText w:val="(%5)"/>
      <w:lvlJc w:val="left"/>
      <w:pPr>
        <w:ind w:left="2157" w:hanging="360"/>
      </w:pPr>
    </w:lvl>
    <w:lvl w:ilvl="5">
      <w:start w:val="1"/>
      <w:numFmt w:val="lowerRoman"/>
      <w:lvlText w:val="(%6)"/>
      <w:lvlJc w:val="left"/>
      <w:pPr>
        <w:ind w:left="2517" w:hanging="360"/>
      </w:pPr>
    </w:lvl>
    <w:lvl w:ilvl="6">
      <w:start w:val="1"/>
      <w:numFmt w:val="decimal"/>
      <w:lvlText w:val="%7."/>
      <w:lvlJc w:val="left"/>
      <w:pPr>
        <w:ind w:left="2877" w:hanging="360"/>
      </w:pPr>
    </w:lvl>
    <w:lvl w:ilvl="7">
      <w:start w:val="1"/>
      <w:numFmt w:val="lowerLetter"/>
      <w:lvlText w:val="%8."/>
      <w:lvlJc w:val="left"/>
      <w:pPr>
        <w:ind w:left="3237" w:hanging="360"/>
      </w:pPr>
    </w:lvl>
    <w:lvl w:ilvl="8">
      <w:start w:val="1"/>
      <w:numFmt w:val="lowerRoman"/>
      <w:lvlText w:val="%9."/>
      <w:lvlJc w:val="left"/>
      <w:pPr>
        <w:ind w:left="3597" w:hanging="360"/>
      </w:pPr>
    </w:lvl>
  </w:abstractNum>
  <w:abstractNum w:abstractNumId="6" w15:restartNumberingAfterBreak="0">
    <w:nsid w:val="53036C4D"/>
    <w:multiLevelType w:val="hybridMultilevel"/>
    <w:tmpl w:val="34DE9848"/>
    <w:lvl w:ilvl="0" w:tplc="04150011">
      <w:start w:val="1"/>
      <w:numFmt w:val="decimal"/>
      <w:lvlText w:val="%1)"/>
      <w:lvlJc w:val="left"/>
      <w:pPr>
        <w:ind w:left="7874" w:hanging="360"/>
      </w:pPr>
      <w:rPr>
        <w:rFonts w:cs="Times New Roman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2D"/>
    <w:rsid w:val="00133911"/>
    <w:rsid w:val="00170616"/>
    <w:rsid w:val="002834E8"/>
    <w:rsid w:val="0048622D"/>
    <w:rsid w:val="004D2DDE"/>
    <w:rsid w:val="009038C1"/>
    <w:rsid w:val="0094343F"/>
    <w:rsid w:val="00974339"/>
    <w:rsid w:val="009E196E"/>
    <w:rsid w:val="00AA26AE"/>
    <w:rsid w:val="00C20A58"/>
    <w:rsid w:val="00E8351C"/>
    <w:rsid w:val="00F2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F7C6C4-8EBD-4703-B739-E8B8CCE3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2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22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862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8622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48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862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6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2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622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3591</Words>
  <Characters>21548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Galant</dc:creator>
  <cp:keywords/>
  <dc:description/>
  <cp:lastModifiedBy>Agnieszka Galant</cp:lastModifiedBy>
  <cp:revision>6</cp:revision>
  <dcterms:created xsi:type="dcterms:W3CDTF">2018-03-01T12:10:00Z</dcterms:created>
  <dcterms:modified xsi:type="dcterms:W3CDTF">2018-05-22T07:20:00Z</dcterms:modified>
</cp:coreProperties>
</file>