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A0" w:rsidRPr="004450EC" w:rsidRDefault="008774A0" w:rsidP="008774A0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8774A0" w:rsidRPr="004450EC" w:rsidRDefault="008774A0" w:rsidP="008774A0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8774A0" w:rsidRPr="004450EC" w:rsidRDefault="008774A0" w:rsidP="008774A0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1404F1">
        <w:rPr>
          <w:rFonts w:ascii="Times New Roman" w:eastAsia="Times New Roman" w:hAnsi="Times New Roman"/>
          <w:b/>
          <w:lang w:eastAsia="pl-PL"/>
        </w:rPr>
        <w:t>2.8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8774A0" w:rsidRPr="00242380" w:rsidRDefault="008774A0" w:rsidP="008774A0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8774A0" w:rsidRPr="004450EC" w:rsidRDefault="008774A0" w:rsidP="008774A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8774A0" w:rsidRPr="00242380" w:rsidRDefault="008774A0" w:rsidP="008774A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8774A0" w:rsidRPr="004450EC" w:rsidRDefault="008774A0" w:rsidP="008774A0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8774A0" w:rsidRPr="004450EC" w:rsidRDefault="008774A0" w:rsidP="008774A0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8774A0" w:rsidRPr="004450EC" w:rsidRDefault="008774A0" w:rsidP="008774A0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8774A0" w:rsidRPr="004450EC" w:rsidRDefault="008774A0" w:rsidP="008774A0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8774A0" w:rsidRPr="004450EC" w:rsidRDefault="008774A0" w:rsidP="008774A0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Remont dróg gminnych w podziale na części.</w:t>
      </w:r>
    </w:p>
    <w:p w:rsidR="008774A0" w:rsidRPr="004450EC" w:rsidRDefault="008774A0" w:rsidP="008774A0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8774A0" w:rsidRPr="004450EC" w:rsidRDefault="008774A0" w:rsidP="008774A0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8774A0" w:rsidRPr="004450EC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Mermet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 cenę**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8774A0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8774A0" w:rsidRPr="004450EC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8774A0" w:rsidRDefault="008774A0" w:rsidP="00877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8774A0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8774A0" w:rsidRPr="00091FAE" w:rsidRDefault="008774A0" w:rsidP="008774A0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90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</w:t>
      </w:r>
    </w:p>
    <w:p w:rsidR="008774A0" w:rsidRPr="004450EC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Osowo Leśne (w kierunku Plony II)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8774A0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8774A0" w:rsidRPr="00091FAE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4450EC" w:rsidRDefault="008774A0" w:rsidP="008774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8774A0" w:rsidRDefault="008774A0" w:rsidP="008774A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8774A0" w:rsidRDefault="008774A0" w:rsidP="008774A0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8774A0" w:rsidRPr="00091FAE" w:rsidRDefault="008774A0" w:rsidP="008774A0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Najdłuższy możliwy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9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0 dni od dnia podpisania umowy.</w:t>
      </w:r>
    </w:p>
    <w:p w:rsidR="008774A0" w:rsidRPr="004450EC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Smolniki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8774A0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74A0" w:rsidRPr="004450EC" w:rsidRDefault="008774A0" w:rsidP="008774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8774A0" w:rsidRDefault="008774A0" w:rsidP="008774A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8774A0" w:rsidRDefault="008774A0" w:rsidP="008774A0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8774A0" w:rsidRPr="00091FAE" w:rsidRDefault="008774A0" w:rsidP="008774A0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9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0 dni od dnia podpisania umowy.</w:t>
      </w:r>
    </w:p>
    <w:p w:rsidR="008774A0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774A0" w:rsidRPr="004450EC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Wdecki Młyn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8774A0" w:rsidRPr="004450EC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8774A0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8774A0" w:rsidRPr="00AE59AF" w:rsidRDefault="008774A0" w:rsidP="008774A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4450EC" w:rsidRDefault="008774A0" w:rsidP="008774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8774A0" w:rsidRDefault="008774A0" w:rsidP="008774A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8774A0" w:rsidRDefault="008774A0" w:rsidP="008774A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774A0" w:rsidRPr="00091FAE" w:rsidRDefault="008774A0" w:rsidP="008774A0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8774A0" w:rsidRPr="00091FAE" w:rsidRDefault="008774A0" w:rsidP="008774A0">
      <w:pPr>
        <w:tabs>
          <w:tab w:val="left" w:pos="1276"/>
        </w:tabs>
        <w:spacing w:before="6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9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0 dni od dnia podpisania umowy.</w:t>
      </w:r>
    </w:p>
    <w:p w:rsidR="008774A0" w:rsidRPr="00162756" w:rsidRDefault="008774A0" w:rsidP="008774A0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lastRenderedPageBreak/>
        <w:t>Kosztorysy ofertowe uproszczone stanowią załączniki do niniejszego formularza ofertowego</w:t>
      </w:r>
    </w:p>
    <w:p w:rsidR="008774A0" w:rsidRPr="00B34BAC" w:rsidRDefault="008774A0" w:rsidP="008774A0">
      <w:pPr>
        <w:spacing w:before="6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4450EC" w:rsidRDefault="008774A0" w:rsidP="008774A0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 Istotnych Warunków Zamówienia i nie wnosimy do niej żadnych zastrzeżeń.</w:t>
      </w:r>
    </w:p>
    <w:p w:rsidR="008774A0" w:rsidRPr="004450EC" w:rsidRDefault="008774A0" w:rsidP="008774A0">
      <w:pPr>
        <w:spacing w:after="240" w:line="276" w:lineRule="auto"/>
        <w:ind w:left="425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74A0" w:rsidRPr="004450EC" w:rsidRDefault="008774A0" w:rsidP="008774A0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8774A0" w:rsidRPr="004450EC" w:rsidRDefault="008774A0" w:rsidP="008774A0">
      <w:pPr>
        <w:spacing w:before="240" w:after="240" w:line="276" w:lineRule="auto"/>
        <w:ind w:left="425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74A0" w:rsidRPr="004450EC" w:rsidRDefault="008774A0" w:rsidP="008774A0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5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8774A0" w:rsidRDefault="008774A0" w:rsidP="008774A0">
      <w:pPr>
        <w:numPr>
          <w:ilvl w:val="0"/>
          <w:numId w:val="2"/>
        </w:numPr>
        <w:spacing w:before="60" w:after="240" w:line="240" w:lineRule="auto"/>
        <w:ind w:left="425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74A0" w:rsidRPr="00AA5ADD" w:rsidRDefault="008774A0" w:rsidP="008774A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8774A0" w:rsidRPr="00AA5ADD" w:rsidRDefault="008774A0" w:rsidP="008774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8774A0" w:rsidRDefault="008774A0" w:rsidP="008774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ub średnim przedsiębiorstwem**.</w:t>
      </w:r>
    </w:p>
    <w:p w:rsidR="008774A0" w:rsidRPr="004450EC" w:rsidRDefault="008774A0" w:rsidP="008774A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5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774A0" w:rsidRPr="004450EC" w:rsidRDefault="008774A0" w:rsidP="008774A0">
      <w:pPr>
        <w:numPr>
          <w:ilvl w:val="0"/>
          <w:numId w:val="2"/>
        </w:numPr>
        <w:spacing w:before="120" w:after="240" w:line="240" w:lineRule="auto"/>
        <w:ind w:left="425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8774A0" w:rsidRPr="004450EC" w:rsidRDefault="008774A0" w:rsidP="008774A0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8774A0" w:rsidRPr="004450EC" w:rsidTr="00C20D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8774A0" w:rsidRPr="004450EC" w:rsidTr="00C20D47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8774A0" w:rsidRPr="004450EC" w:rsidTr="00C20D47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74A0" w:rsidRPr="004450EC" w:rsidTr="00C20D47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74A0" w:rsidRPr="004450EC" w:rsidTr="00C20D47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8774A0" w:rsidRPr="004450EC" w:rsidRDefault="008774A0" w:rsidP="00C20D4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8774A0" w:rsidRPr="004450EC" w:rsidRDefault="008774A0" w:rsidP="00C20D4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8774A0" w:rsidRPr="004450EC" w:rsidRDefault="008774A0" w:rsidP="008774A0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8774A0" w:rsidRPr="004450EC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8774A0" w:rsidRDefault="008774A0" w:rsidP="008774A0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8774A0" w:rsidRPr="00B34BAC" w:rsidRDefault="008774A0" w:rsidP="008774A0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8774A0" w:rsidRPr="004450EC" w:rsidRDefault="008774A0" w:rsidP="008774A0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8774A0" w:rsidRPr="004450EC" w:rsidRDefault="008774A0" w:rsidP="008774A0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774A0" w:rsidRPr="004450EC" w:rsidRDefault="008774A0" w:rsidP="008774A0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774A0" w:rsidRPr="004450EC" w:rsidRDefault="008774A0" w:rsidP="008774A0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774A0" w:rsidRPr="004450EC" w:rsidRDefault="008774A0" w:rsidP="008774A0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774A0" w:rsidRPr="00155DD8" w:rsidRDefault="008774A0" w:rsidP="008774A0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774A0" w:rsidRDefault="008774A0" w:rsidP="008774A0">
      <w:p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8774A0" w:rsidRDefault="008774A0" w:rsidP="008774A0">
      <w:p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ind w:left="2694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8774A0" w:rsidRDefault="008774A0" w:rsidP="008774A0">
      <w:pPr>
        <w:spacing w:after="0" w:line="240" w:lineRule="auto"/>
        <w:ind w:left="269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8774A0" w:rsidRPr="00B34BAC" w:rsidRDefault="008774A0" w:rsidP="008774A0">
      <w:pPr>
        <w:spacing w:after="0" w:line="240" w:lineRule="auto"/>
        <w:ind w:left="269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74A0" w:rsidRPr="00941CCA" w:rsidRDefault="008774A0" w:rsidP="008774A0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  <w:r w:rsidRPr="00941CCA">
        <w:rPr>
          <w:rFonts w:ascii="Times New Roman" w:eastAsia="Times New Roman" w:hAnsi="Times New Roman"/>
          <w:i/>
          <w:sz w:val="16"/>
          <w:szCs w:val="16"/>
          <w:u w:val="single"/>
        </w:rPr>
        <w:t>Informacja dla Wykonawcy:</w:t>
      </w:r>
    </w:p>
    <w:p w:rsidR="008774A0" w:rsidRPr="00941CCA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1CCA">
        <w:rPr>
          <w:rFonts w:ascii="Times New Roman" w:eastAsia="Times New Roman" w:hAnsi="Times New Roman"/>
          <w:i/>
          <w:sz w:val="16"/>
          <w:szCs w:val="16"/>
        </w:rPr>
        <w:t>Formularz oferty musi być podpisany przez osobę lub osoby uprawnione do reprezentowania firmy i przedłożony wraz z dokumentem (-</w:t>
      </w:r>
      <w:proofErr w:type="spellStart"/>
      <w:r w:rsidRPr="00941CCA">
        <w:rPr>
          <w:rFonts w:ascii="Times New Roman" w:eastAsia="Times New Roman" w:hAnsi="Times New Roman"/>
          <w:i/>
          <w:sz w:val="16"/>
          <w:szCs w:val="16"/>
        </w:rPr>
        <w:t>ami</w:t>
      </w:r>
      <w:proofErr w:type="spellEnd"/>
      <w:r w:rsidRPr="00941CCA">
        <w:rPr>
          <w:rFonts w:ascii="Times New Roman" w:eastAsia="Times New Roman" w:hAnsi="Times New Roman"/>
          <w:i/>
          <w:sz w:val="16"/>
          <w:szCs w:val="16"/>
        </w:rPr>
        <w:t>) potwierdzającymi prawo do reprezentacji wykonawcy przez osobę podpisującą ofertę</w:t>
      </w:r>
    </w:p>
    <w:p w:rsidR="008774A0" w:rsidRPr="00941CCA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1CCA">
        <w:rPr>
          <w:rFonts w:ascii="Times New Roman" w:eastAsia="Times New Roman" w:hAnsi="Times New Roman"/>
          <w:i/>
          <w:sz w:val="16"/>
          <w:szCs w:val="16"/>
        </w:rPr>
        <w:t>* w przypadku oferty wspólnej należy podać dane dotyczące pełnomocnika Wykonawcy</w:t>
      </w:r>
    </w:p>
    <w:p w:rsidR="008774A0" w:rsidRPr="00941CCA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41CCA">
        <w:rPr>
          <w:rFonts w:ascii="Times New Roman" w:eastAsia="Times New Roman" w:hAnsi="Times New Roman"/>
          <w:i/>
          <w:sz w:val="16"/>
          <w:szCs w:val="16"/>
        </w:rPr>
        <w:t>** niepotrzebne skreślić</w:t>
      </w:r>
    </w:p>
    <w:p w:rsidR="008774A0" w:rsidRPr="00941CCA" w:rsidRDefault="008774A0" w:rsidP="008774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***podać okres gwarancji: minimalny okres gwarancji </w:t>
      </w:r>
      <w:r w:rsidRPr="00941CCA">
        <w:rPr>
          <w:rFonts w:ascii="Times New Roman" w:hAnsi="Times New Roman"/>
          <w:i/>
          <w:sz w:val="16"/>
          <w:szCs w:val="16"/>
        </w:rPr>
        <w:t xml:space="preserve">5 lat, maksymalny okres gwarancji 7lat; </w:t>
      </w:r>
      <w:r w:rsidRPr="00941CC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okres gwarancji stanowi dodatkowy kryterium oceny ofert </w:t>
      </w:r>
    </w:p>
    <w:p w:rsidR="008774A0" w:rsidRPr="00941CCA" w:rsidRDefault="008774A0" w:rsidP="008774A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sz w:val="16"/>
          <w:szCs w:val="16"/>
          <w:lang w:eastAsia="pl-PL"/>
        </w:rPr>
        <w:t>**** podać termin realizacji, gdzie najkrótszy termin realizacji zamówienia: 60 dni od dnia podpisania umowy, natomiast najdłuższy możliwy termin realizacji zamówienia: 90 dni od dnia podpisania umowy;  termin realizacji stanowi dodatkowe kryterium oceny ofert</w:t>
      </w:r>
    </w:p>
    <w:p w:rsidR="008774A0" w:rsidRPr="00941CCA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sz w:val="16"/>
          <w:szCs w:val="16"/>
        </w:rPr>
        <w:t>*****</w:t>
      </w:r>
      <w:r w:rsidRPr="00941CCA">
        <w:rPr>
          <w:rFonts w:ascii="Times New Roman" w:eastAsia="Times New Roman" w:hAnsi="Times New Roman"/>
          <w:i/>
          <w:sz w:val="16"/>
          <w:szCs w:val="16"/>
          <w:lang w:eastAsia="pl-PL"/>
        </w:rPr>
        <w:t>Wykonawca zobowiązany jest wykazać, iż zastrzeżone informacje stanowią tajemnicę przedsiębiorstw</w:t>
      </w:r>
    </w:p>
    <w:p w:rsidR="008774A0" w:rsidRPr="00941CCA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774A0" w:rsidRPr="00941CCA" w:rsidRDefault="008774A0" w:rsidP="008774A0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vertAlign w:val="superscript"/>
          <w:lang w:eastAsia="pl-PL"/>
        </w:rPr>
        <w:footnoteRef/>
      </w: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41CCA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  <w:t xml:space="preserve">1. </w:t>
      </w: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Za mikro przedsiębiorcę uważa się przedsiębiorcę, który w co najmniej jednym z dwóch ostatnich lat obrotowych: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a) zatrudniał średniorocznie mniej niż 10 pracowników oraz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b)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  <w:t xml:space="preserve">2. </w:t>
      </w: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Za małego przedsiębiorcę uważa się przedsiębiorcę, który w co najmniej jednym z dwóch ostatnich lat obrotowych: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a) zatrudniał średniorocznie mniej niż 50 pracowników oraz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b)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  <w:t xml:space="preserve">3. </w:t>
      </w: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Za średniego przedsiębiorcę uważa się przedsiębiorcę, który w co najmniej jednym z dwóch ostatnich lat obrotowych: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a) zatrudniał średniorocznie mniej niż 250 pracowników oraz </w:t>
      </w:r>
    </w:p>
    <w:p w:rsidR="008774A0" w:rsidRPr="00941CCA" w:rsidRDefault="008774A0" w:rsidP="0087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b)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8774A0" w:rsidRPr="00941CCA" w:rsidRDefault="008774A0" w:rsidP="008774A0">
      <w:pPr>
        <w:spacing w:after="0" w:line="288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41CCA">
        <w:rPr>
          <w:rFonts w:ascii="Times New Roman" w:eastAsia="Times New Roman" w:hAnsi="Times New Roman"/>
          <w:i/>
          <w:sz w:val="16"/>
          <w:szCs w:val="16"/>
          <w:lang w:eastAsia="pl-PL"/>
        </w:rPr>
        <w:t>Wyrażone w euro wielkości, o których mowa w pkt 1, 2 i 3, przelicza się na złote według średniego kursu ogłaszanego przez Narodowy Bank Polski w ostatnim dniu roku obrotowego wybranego do określenia statusu przedsiębiorcy.</w:t>
      </w:r>
    </w:p>
    <w:p w:rsidR="008774A0" w:rsidRPr="00485DEC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:rsidR="008774A0" w:rsidRPr="00485DEC" w:rsidRDefault="008774A0" w:rsidP="008774A0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8774A0" w:rsidRPr="00485DEC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1404F1">
        <w:rPr>
          <w:rFonts w:ascii="Times New Roman" w:eastAsia="Times New Roman" w:hAnsi="Times New Roman"/>
          <w:b/>
          <w:lang w:eastAsia="ar-SA"/>
        </w:rPr>
        <w:t>8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242380" w:rsidRDefault="008774A0" w:rsidP="008774A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8774A0" w:rsidRPr="00485DEC" w:rsidRDefault="008774A0" w:rsidP="008774A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8774A0" w:rsidRPr="00242380" w:rsidRDefault="008774A0" w:rsidP="008774A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 podziale na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485DEC" w:rsidRDefault="008774A0" w:rsidP="008774A0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8774A0" w:rsidRPr="00242380" w:rsidRDefault="008774A0" w:rsidP="008774A0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 w:rsidR="001404F1">
        <w:rPr>
          <w:rFonts w:ascii="Times New Roman" w:eastAsia="Times New Roman" w:hAnsi="Times New Roman"/>
          <w:b/>
          <w:lang w:eastAsia="ar-SA"/>
        </w:rPr>
        <w:t>2.8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242380" w:rsidRDefault="008774A0" w:rsidP="008774A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8774A0" w:rsidRPr="00485DEC" w:rsidRDefault="008774A0" w:rsidP="008774A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 podziale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na 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8774A0" w:rsidRPr="00242380" w:rsidRDefault="008774A0" w:rsidP="008774A0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8774A0" w:rsidRPr="00485DEC" w:rsidRDefault="008774A0" w:rsidP="008774A0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,4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,5,6,7,8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8774A0" w:rsidRPr="00DB00D2" w:rsidRDefault="008774A0" w:rsidP="008774A0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242380" w:rsidRDefault="008774A0" w:rsidP="008774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774A0" w:rsidRPr="00485DEC" w:rsidRDefault="008774A0" w:rsidP="008774A0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774A0" w:rsidRPr="00485DEC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</w:t>
      </w:r>
      <w:r w:rsidR="001404F1">
        <w:rPr>
          <w:rFonts w:ascii="Times New Roman" w:eastAsia="Times New Roman" w:hAnsi="Times New Roman"/>
          <w:b/>
          <w:lang w:eastAsia="ar-SA"/>
        </w:rPr>
        <w:t>8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DB00D2" w:rsidRDefault="008774A0" w:rsidP="008774A0">
      <w:pPr>
        <w:rPr>
          <w:rFonts w:ascii="Times New Roman" w:eastAsia="Times New Roman" w:hAnsi="Times New Roman"/>
          <w:sz w:val="16"/>
          <w:szCs w:val="16"/>
        </w:rPr>
      </w:pPr>
    </w:p>
    <w:p w:rsidR="008774A0" w:rsidRPr="00DB00D2" w:rsidRDefault="008774A0" w:rsidP="008774A0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8774A0" w:rsidRPr="00485DEC" w:rsidRDefault="008774A0" w:rsidP="008774A0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8774A0" w:rsidRPr="00485DEC" w:rsidRDefault="008774A0" w:rsidP="008774A0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8774A0" w:rsidRPr="00485DEC" w:rsidRDefault="008774A0" w:rsidP="008774A0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8774A0" w:rsidRPr="00485DEC" w:rsidRDefault="008774A0" w:rsidP="008774A0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774A0" w:rsidRPr="00485DEC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 podziale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na 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8774A0" w:rsidRPr="00485DEC" w:rsidRDefault="008774A0" w:rsidP="008774A0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8774A0" w:rsidRPr="00485DEC" w:rsidRDefault="008774A0" w:rsidP="008774A0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8774A0" w:rsidRPr="00485DEC" w:rsidRDefault="008774A0" w:rsidP="008774A0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8774A0" w:rsidRPr="00485DEC" w:rsidRDefault="008774A0" w:rsidP="008774A0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8774A0" w:rsidRPr="00485DEC" w:rsidRDefault="008774A0" w:rsidP="008774A0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8774A0" w:rsidRPr="00485DEC" w:rsidRDefault="008774A0" w:rsidP="008774A0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8774A0" w:rsidRPr="00485DEC" w:rsidRDefault="008774A0" w:rsidP="008774A0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8774A0" w:rsidRPr="00485DEC" w:rsidRDefault="008774A0" w:rsidP="008774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8774A0" w:rsidRPr="00485DEC" w:rsidRDefault="008774A0" w:rsidP="008774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8774A0" w:rsidRPr="00485DEC" w:rsidRDefault="008774A0" w:rsidP="008774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8774A0" w:rsidRPr="00485DEC" w:rsidRDefault="008774A0" w:rsidP="008774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8774A0" w:rsidRPr="00485DEC" w:rsidRDefault="008774A0" w:rsidP="008774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8774A0" w:rsidRPr="00485DEC" w:rsidRDefault="008774A0" w:rsidP="008774A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774A0" w:rsidRPr="00485DEC" w:rsidRDefault="008774A0" w:rsidP="008774A0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8774A0" w:rsidRPr="00485DEC" w:rsidRDefault="008774A0" w:rsidP="008774A0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8774A0" w:rsidRDefault="008774A0" w:rsidP="008774A0">
      <w:pPr>
        <w:rPr>
          <w:rFonts w:ascii="Times New Roman" w:eastAsia="Times New Roman" w:hAnsi="Times New Roman"/>
          <w:sz w:val="20"/>
          <w:szCs w:val="20"/>
        </w:rPr>
      </w:pPr>
    </w:p>
    <w:p w:rsidR="008774A0" w:rsidRPr="00485DEC" w:rsidRDefault="008774A0" w:rsidP="008774A0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8774A0" w:rsidRPr="00DB00D2" w:rsidRDefault="008774A0" w:rsidP="008774A0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774A0" w:rsidRPr="00DB00D2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8774A0" w:rsidRPr="00242380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242380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774A0" w:rsidRPr="00DB00D2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774A0" w:rsidRPr="00DB00D2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1404F1">
        <w:rPr>
          <w:rFonts w:ascii="Times New Roman" w:eastAsia="Times New Roman" w:hAnsi="Times New Roman"/>
          <w:b/>
          <w:lang w:eastAsia="ar-SA"/>
        </w:rPr>
        <w:t>8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D303BD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4A0" w:rsidRPr="00DB00D2" w:rsidRDefault="008774A0" w:rsidP="008774A0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8774A0" w:rsidRPr="004506B9" w:rsidRDefault="008774A0" w:rsidP="008774A0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774A0" w:rsidRPr="00DB00D2" w:rsidRDefault="008774A0" w:rsidP="008774A0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8774A0" w:rsidRPr="00DB00D2" w:rsidRDefault="008774A0" w:rsidP="008774A0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8774A0" w:rsidRPr="00DB00D2" w:rsidRDefault="008774A0" w:rsidP="008774A0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8774A0" w:rsidRPr="00DB00D2" w:rsidRDefault="008774A0" w:rsidP="008774A0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8774A0" w:rsidRPr="00DB00D2" w:rsidRDefault="008774A0" w:rsidP="008774A0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8774A0" w:rsidRPr="00DB00D2" w:rsidRDefault="008774A0" w:rsidP="008774A0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8774A0" w:rsidRPr="007A60E7" w:rsidTr="00C20D47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XI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długość drogi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8774A0" w:rsidRPr="007A60E7" w:rsidTr="00C20D47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4A0" w:rsidRPr="00242380" w:rsidRDefault="008774A0" w:rsidP="00C20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74A0" w:rsidRPr="007A60E7" w:rsidTr="00C20D47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74A0" w:rsidRPr="00242380" w:rsidRDefault="008774A0" w:rsidP="00C20D4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8774A0" w:rsidRPr="00DB00D2" w:rsidRDefault="008774A0" w:rsidP="008774A0">
      <w:pPr>
        <w:spacing w:before="12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8774A0" w:rsidRPr="00DB00D2" w:rsidRDefault="008774A0" w:rsidP="008774A0">
      <w:pPr>
        <w:spacing w:before="6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8774A0" w:rsidRPr="00DB00D2" w:rsidRDefault="008774A0" w:rsidP="008774A0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774A0" w:rsidRPr="00DB00D2" w:rsidRDefault="008774A0" w:rsidP="008774A0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774A0" w:rsidRPr="00242380" w:rsidRDefault="008774A0" w:rsidP="008774A0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774A0" w:rsidRPr="00DB00D2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1404F1">
        <w:rPr>
          <w:rFonts w:ascii="Times New Roman" w:eastAsia="Times New Roman" w:hAnsi="Times New Roman"/>
          <w:b/>
          <w:lang w:eastAsia="ar-SA"/>
        </w:rPr>
        <w:t>8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774A0" w:rsidRPr="00DB00D2" w:rsidRDefault="008774A0" w:rsidP="008774A0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8774A0" w:rsidRPr="00242380" w:rsidRDefault="008774A0" w:rsidP="008774A0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8774A0" w:rsidRPr="007A60E7" w:rsidTr="00C20D47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8774A0" w:rsidRPr="00D303BD" w:rsidRDefault="008774A0" w:rsidP="00C20D4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8774A0" w:rsidRPr="00D303BD" w:rsidRDefault="008774A0" w:rsidP="00C20D4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8774A0" w:rsidRPr="007A60E7" w:rsidTr="00C20D47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8774A0" w:rsidRPr="007A60E7" w:rsidTr="00C20D47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4A0" w:rsidRPr="00DB00D2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8774A0" w:rsidRPr="007A60E7" w:rsidTr="00C20D47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B00D2" w:rsidRDefault="008774A0" w:rsidP="00C20D47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D303BD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A0" w:rsidRPr="00242380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8774A0" w:rsidRPr="007A60E7" w:rsidTr="00C20D47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A0" w:rsidRPr="00242380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8774A0" w:rsidRPr="007A60E7" w:rsidTr="00C20D47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4A0" w:rsidRPr="00242380" w:rsidRDefault="008774A0" w:rsidP="00C20D47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A0" w:rsidRPr="00242380" w:rsidRDefault="008774A0" w:rsidP="00C20D47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ind w:left="184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8774A0" w:rsidRPr="004D4CCA" w:rsidRDefault="008774A0" w:rsidP="008774A0">
      <w:pPr>
        <w:spacing w:after="0" w:line="240" w:lineRule="auto"/>
        <w:ind w:left="2127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8774A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4A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4A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4A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4D4CCA" w:rsidRDefault="008774A0" w:rsidP="008774A0">
      <w:pPr>
        <w:autoSpaceDE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8774A0" w:rsidRPr="004D4CCA" w:rsidRDefault="008774A0" w:rsidP="008774A0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8774A0" w:rsidRPr="00242380" w:rsidRDefault="008774A0" w:rsidP="008774A0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242380" w:rsidRDefault="008774A0" w:rsidP="008774A0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Default="008774A0" w:rsidP="008774A0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Default="008774A0" w:rsidP="008774A0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74A0" w:rsidRPr="00DB00D2" w:rsidRDefault="008774A0" w:rsidP="008774A0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>Załącznik nr 7 do SIWZ</w:t>
      </w:r>
    </w:p>
    <w:p w:rsidR="008774A0" w:rsidRPr="00242380" w:rsidRDefault="008774A0" w:rsidP="008774A0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242380" w:rsidRDefault="008774A0" w:rsidP="008774A0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8774A0" w:rsidRPr="004D4CCA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774A0" w:rsidRPr="00DB00D2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774A0" w:rsidRPr="004D4CCA" w:rsidRDefault="008774A0" w:rsidP="008774A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1404F1">
        <w:rPr>
          <w:rFonts w:ascii="Times New Roman" w:eastAsia="Times New Roman" w:hAnsi="Times New Roman"/>
          <w:b/>
          <w:lang w:eastAsia="ar-SA"/>
        </w:rPr>
        <w:t>8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8774A0" w:rsidRPr="00242380" w:rsidRDefault="008774A0" w:rsidP="008774A0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8774A0" w:rsidRPr="00DB00D2" w:rsidRDefault="008774A0" w:rsidP="008774A0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8774A0" w:rsidRPr="00242380" w:rsidRDefault="008774A0" w:rsidP="008774A0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8774A0" w:rsidRPr="00DB00D2" w:rsidRDefault="008774A0" w:rsidP="008774A0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8774A0" w:rsidRPr="004D4CCA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8774A0" w:rsidRPr="00DB00D2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8774A0" w:rsidRPr="00DB00D2" w:rsidRDefault="008774A0" w:rsidP="008774A0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8774A0" w:rsidRPr="00DB00D2" w:rsidRDefault="008774A0" w:rsidP="008774A0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8774A0" w:rsidRPr="00DB00D2" w:rsidRDefault="008774A0" w:rsidP="008774A0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8774A0" w:rsidRPr="00DB00D2" w:rsidRDefault="008774A0" w:rsidP="008774A0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8774A0" w:rsidRPr="00DB00D2" w:rsidRDefault="008774A0" w:rsidP="008774A0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8774A0" w:rsidRPr="00DB00D2" w:rsidRDefault="008774A0" w:rsidP="008774A0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8774A0" w:rsidRPr="00DB00D2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8774A0" w:rsidRPr="00DB00D2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8774A0" w:rsidRPr="00DB00D2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8774A0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8774A0" w:rsidRPr="00DB00D2" w:rsidRDefault="008774A0" w:rsidP="008774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8774A0" w:rsidRDefault="008774A0" w:rsidP="008774A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8774A0" w:rsidRPr="00DB00D2" w:rsidRDefault="008774A0" w:rsidP="008774A0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8774A0" w:rsidRPr="00DB00D2" w:rsidRDefault="008774A0" w:rsidP="008774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774A0" w:rsidRPr="00DB00D2" w:rsidRDefault="008774A0" w:rsidP="008774A0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774A0" w:rsidRPr="00404834" w:rsidRDefault="008774A0" w:rsidP="008774A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8774A0" w:rsidRDefault="008774A0" w:rsidP="008774A0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8774A0" w:rsidRDefault="008774A0" w:rsidP="008774A0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8774A0" w:rsidRDefault="008774A0" w:rsidP="008774A0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8774A0" w:rsidRPr="00404834" w:rsidRDefault="008774A0" w:rsidP="008774A0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74339" w:rsidRDefault="008774A0" w:rsidP="008774A0">
      <w:pPr>
        <w:autoSpaceDE w:val="0"/>
        <w:jc w:val="both"/>
      </w:pPr>
      <w:r w:rsidRPr="008A34F0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sectPr w:rsidR="00974339" w:rsidSect="00DC61E6">
      <w:headerReference w:type="default" r:id="rId8"/>
      <w:footerReference w:type="default" r:id="rId9"/>
      <w:pgSz w:w="11906" w:h="16838"/>
      <w:pgMar w:top="1560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B3" w:rsidRDefault="006B63B3">
      <w:pPr>
        <w:spacing w:after="0" w:line="240" w:lineRule="auto"/>
      </w:pPr>
      <w:r>
        <w:separator/>
      </w:r>
    </w:p>
  </w:endnote>
  <w:endnote w:type="continuationSeparator" w:id="0">
    <w:p w:rsidR="006B63B3" w:rsidRDefault="006B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AC" w:rsidRPr="007B2C9A" w:rsidRDefault="008774A0">
    <w:pPr>
      <w:pStyle w:val="Stopka"/>
      <w:jc w:val="right"/>
    </w:pPr>
    <w:r w:rsidRPr="007B2C9A">
      <w:rPr>
        <w:sz w:val="20"/>
        <w:szCs w:val="20"/>
      </w:rPr>
      <w:t xml:space="preserve">str. </w:t>
    </w:r>
    <w:r w:rsidRPr="007B2C9A">
      <w:rPr>
        <w:sz w:val="20"/>
        <w:szCs w:val="20"/>
      </w:rPr>
      <w:fldChar w:fldCharType="begin"/>
    </w:r>
    <w:r w:rsidRPr="007B2C9A">
      <w:rPr>
        <w:sz w:val="20"/>
        <w:szCs w:val="20"/>
      </w:rPr>
      <w:instrText>PAGE \ * arabskie</w:instrText>
    </w:r>
    <w:r w:rsidRPr="007B2C9A">
      <w:rPr>
        <w:sz w:val="20"/>
        <w:szCs w:val="20"/>
      </w:rPr>
      <w:fldChar w:fldCharType="separate"/>
    </w:r>
    <w:r w:rsidR="001404F1">
      <w:rPr>
        <w:noProof/>
        <w:sz w:val="20"/>
        <w:szCs w:val="20"/>
      </w:rPr>
      <w:t>13</w:t>
    </w:r>
    <w:r w:rsidRPr="007B2C9A">
      <w:rPr>
        <w:sz w:val="20"/>
        <w:szCs w:val="20"/>
      </w:rPr>
      <w:fldChar w:fldCharType="end"/>
    </w:r>
  </w:p>
  <w:p w:rsidR="007539AC" w:rsidRDefault="006B63B3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B3" w:rsidRDefault="006B63B3">
      <w:pPr>
        <w:spacing w:after="0" w:line="240" w:lineRule="auto"/>
      </w:pPr>
      <w:r>
        <w:separator/>
      </w:r>
    </w:p>
  </w:footnote>
  <w:footnote w:type="continuationSeparator" w:id="0">
    <w:p w:rsidR="006B63B3" w:rsidRDefault="006B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AC" w:rsidRPr="00AF3A98" w:rsidRDefault="008774A0" w:rsidP="00AF3A98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ZPP.271.2.</w:t>
    </w:r>
    <w:r w:rsidR="001404F1">
      <w:rPr>
        <w:rFonts w:ascii="Times New Roman" w:hAnsi="Times New Roman"/>
        <w:b/>
        <w:i/>
      </w:rPr>
      <w:t>8</w:t>
    </w:r>
    <w:r w:rsidRPr="00AF3A98">
      <w:rPr>
        <w:rFonts w:ascii="Times New Roman" w:hAnsi="Times New Roman"/>
        <w:b/>
        <w:i/>
      </w:rPr>
      <w:t>.201</w:t>
    </w:r>
    <w:r>
      <w:rPr>
        <w:rFonts w:ascii="Times New Roman" w:hAnsi="Times New Roman"/>
        <w:b/>
        <w:i/>
      </w:rPr>
      <w:t>8</w:t>
    </w:r>
    <w:r w:rsidRPr="00AF3A98">
      <w:rPr>
        <w:rFonts w:ascii="Times New Roman" w:hAnsi="Times New Roman"/>
        <w:b/>
        <w:i/>
      </w:rPr>
      <w:t xml:space="preserve">  Specyfikacja Istotnych Warunków Zamówienia</w:t>
    </w:r>
  </w:p>
  <w:p w:rsidR="007539AC" w:rsidRPr="00AF3A98" w:rsidRDefault="008774A0" w:rsidP="007A60E7">
    <w:pPr>
      <w:pStyle w:val="Nagwek"/>
      <w:tabs>
        <w:tab w:val="clear" w:pos="4536"/>
      </w:tabs>
      <w:ind w:firstLine="2124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Remont dróg gminnych w  </w:t>
    </w:r>
    <w:r w:rsidRPr="00AF3A98">
      <w:rPr>
        <w:rFonts w:ascii="Times New Roman" w:hAnsi="Times New Roman"/>
        <w:b/>
        <w:i/>
      </w:rPr>
      <w:t>podzia</w:t>
    </w:r>
    <w:r>
      <w:rPr>
        <w:rFonts w:ascii="Times New Roman" w:hAnsi="Times New Roman"/>
        <w:b/>
        <w:i/>
      </w:rPr>
      <w:t>le</w:t>
    </w:r>
    <w:r w:rsidRPr="00AF3A98">
      <w:rPr>
        <w:rFonts w:ascii="Times New Roman" w:hAnsi="Times New Roman"/>
        <w:b/>
        <w:i/>
      </w:rPr>
      <w:t xml:space="preserve"> na </w:t>
    </w:r>
    <w:r>
      <w:rPr>
        <w:rFonts w:ascii="Times New Roman" w:hAnsi="Times New Roman"/>
        <w:b/>
        <w:i/>
      </w:rPr>
      <w:t>c</w:t>
    </w:r>
    <w:r w:rsidRPr="00AF3A98">
      <w:rPr>
        <w:rFonts w:ascii="Times New Roman" w:hAnsi="Times New Roman"/>
        <w:b/>
        <w:i/>
      </w:rPr>
      <w:t>zęści</w:t>
    </w:r>
    <w:r w:rsidRPr="00AF3A98">
      <w:rPr>
        <w:rFonts w:ascii="Times New Roman" w:hAnsi="Times New Roman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0"/>
    <w:rsid w:val="001404F1"/>
    <w:rsid w:val="006B63B3"/>
    <w:rsid w:val="008774A0"/>
    <w:rsid w:val="009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B031-AE94-48E0-A3A8-853A5A0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4A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4A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7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7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4700-D3ED-4924-AE54-B45E40C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2</cp:revision>
  <dcterms:created xsi:type="dcterms:W3CDTF">2018-03-29T10:56:00Z</dcterms:created>
  <dcterms:modified xsi:type="dcterms:W3CDTF">2018-04-26T09:35:00Z</dcterms:modified>
</cp:coreProperties>
</file>