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22D" w:rsidRPr="004450EC" w:rsidRDefault="0048622D" w:rsidP="0048622D">
      <w:pPr>
        <w:tabs>
          <w:tab w:val="right" w:pos="9498"/>
        </w:tabs>
        <w:spacing w:before="60" w:after="0" w:line="240" w:lineRule="auto"/>
        <w:ind w:right="-426"/>
        <w:jc w:val="right"/>
        <w:outlineLvl w:val="0"/>
        <w:rPr>
          <w:rFonts w:ascii="Times New Roman" w:eastAsia="Times New Roman" w:hAnsi="Times New Roman"/>
          <w:b/>
          <w:lang w:eastAsia="pl-PL"/>
        </w:rPr>
      </w:pPr>
      <w:r w:rsidRPr="004450EC">
        <w:rPr>
          <w:rFonts w:ascii="Times New Roman" w:eastAsia="Times New Roman" w:hAnsi="Times New Roman"/>
          <w:b/>
          <w:lang w:eastAsia="pl-PL"/>
        </w:rPr>
        <w:t>Załącznik nr 1 do SIWZ</w:t>
      </w:r>
    </w:p>
    <w:p w:rsidR="0048622D" w:rsidRPr="004450EC" w:rsidRDefault="0048622D" w:rsidP="0048622D">
      <w:pPr>
        <w:tabs>
          <w:tab w:val="right" w:pos="9498"/>
        </w:tabs>
        <w:spacing w:before="60" w:after="0" w:line="240" w:lineRule="auto"/>
        <w:ind w:right="-426"/>
        <w:jc w:val="right"/>
        <w:outlineLvl w:val="0"/>
        <w:rPr>
          <w:rFonts w:ascii="Times New Roman" w:eastAsia="Times New Roman" w:hAnsi="Times New Roman"/>
          <w:b/>
          <w:lang w:eastAsia="pl-PL"/>
        </w:rPr>
      </w:pPr>
    </w:p>
    <w:p w:rsidR="0048622D" w:rsidRPr="004450EC" w:rsidRDefault="0048622D" w:rsidP="0048622D">
      <w:pPr>
        <w:spacing w:before="60" w:after="0" w:line="240" w:lineRule="auto"/>
        <w:ind w:right="-426"/>
        <w:outlineLvl w:val="0"/>
        <w:rPr>
          <w:rFonts w:ascii="Times New Roman" w:eastAsia="Times New Roman" w:hAnsi="Times New Roman"/>
          <w:b/>
          <w:lang w:eastAsia="pl-PL"/>
        </w:rPr>
      </w:pPr>
      <w:r w:rsidRPr="004450EC">
        <w:rPr>
          <w:rFonts w:ascii="Times New Roman" w:eastAsia="Times New Roman" w:hAnsi="Times New Roman"/>
          <w:lang w:eastAsia="pl-PL"/>
        </w:rPr>
        <w:t xml:space="preserve">Nr sprawy: </w:t>
      </w:r>
      <w:r w:rsidRPr="004450EC">
        <w:rPr>
          <w:rFonts w:ascii="Times New Roman" w:eastAsia="Times New Roman" w:hAnsi="Times New Roman"/>
          <w:b/>
          <w:lang w:eastAsia="pl-PL"/>
        </w:rPr>
        <w:t>ZPP.271.</w:t>
      </w:r>
      <w:r>
        <w:rPr>
          <w:rFonts w:ascii="Times New Roman" w:eastAsia="Times New Roman" w:hAnsi="Times New Roman"/>
          <w:b/>
          <w:lang w:eastAsia="pl-PL"/>
        </w:rPr>
        <w:t>2.</w:t>
      </w:r>
      <w:r w:rsidR="00AA26AE">
        <w:rPr>
          <w:rFonts w:ascii="Times New Roman" w:eastAsia="Times New Roman" w:hAnsi="Times New Roman"/>
          <w:b/>
          <w:lang w:eastAsia="pl-PL"/>
        </w:rPr>
        <w:t>7</w:t>
      </w:r>
      <w:r w:rsidRPr="004450EC">
        <w:rPr>
          <w:rFonts w:ascii="Times New Roman" w:eastAsia="Times New Roman" w:hAnsi="Times New Roman"/>
          <w:b/>
          <w:lang w:eastAsia="pl-PL"/>
        </w:rPr>
        <w:t>.201</w:t>
      </w:r>
      <w:r>
        <w:rPr>
          <w:rFonts w:ascii="Times New Roman" w:eastAsia="Times New Roman" w:hAnsi="Times New Roman"/>
          <w:b/>
          <w:lang w:eastAsia="pl-PL"/>
        </w:rPr>
        <w:t>8</w:t>
      </w:r>
    </w:p>
    <w:p w:rsidR="0048622D" w:rsidRPr="00242380" w:rsidRDefault="0048622D" w:rsidP="0048622D">
      <w:pPr>
        <w:spacing w:before="60" w:after="0" w:line="240" w:lineRule="auto"/>
        <w:ind w:right="-426"/>
        <w:outlineLvl w:val="0"/>
        <w:rPr>
          <w:rFonts w:ascii="Times New Roman" w:eastAsia="Times New Roman" w:hAnsi="Times New Roman"/>
          <w:b/>
          <w:lang w:eastAsia="pl-PL"/>
        </w:rPr>
      </w:pPr>
    </w:p>
    <w:p w:rsidR="0048622D" w:rsidRPr="00242380" w:rsidRDefault="0048622D" w:rsidP="0048622D">
      <w:pPr>
        <w:spacing w:before="60" w:after="0" w:line="240" w:lineRule="auto"/>
        <w:ind w:right="-426"/>
        <w:outlineLvl w:val="0"/>
        <w:rPr>
          <w:rFonts w:ascii="Times New Roman" w:eastAsia="Times New Roman" w:hAnsi="Times New Roman"/>
          <w:b/>
          <w:lang w:eastAsia="pl-PL"/>
        </w:rPr>
      </w:pPr>
    </w:p>
    <w:p w:rsidR="0048622D" w:rsidRPr="004450EC" w:rsidRDefault="0048622D" w:rsidP="0048622D">
      <w:pPr>
        <w:spacing w:before="120" w:after="120" w:line="240" w:lineRule="auto"/>
        <w:ind w:right="-426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4450EC">
        <w:rPr>
          <w:rFonts w:ascii="Times New Roman" w:eastAsia="Times New Roman" w:hAnsi="Times New Roman"/>
          <w:b/>
          <w:lang w:eastAsia="pl-PL"/>
        </w:rPr>
        <w:t>Formularz Oferty</w:t>
      </w:r>
    </w:p>
    <w:p w:rsidR="0048622D" w:rsidRPr="00242380" w:rsidRDefault="0048622D" w:rsidP="0048622D">
      <w:pPr>
        <w:spacing w:before="120" w:after="120" w:line="240" w:lineRule="auto"/>
        <w:ind w:right="-426"/>
        <w:jc w:val="center"/>
        <w:outlineLvl w:val="0"/>
        <w:rPr>
          <w:rFonts w:ascii="Times New Roman" w:eastAsia="Times New Roman" w:hAnsi="Times New Roman"/>
          <w:b/>
          <w:sz w:val="28"/>
          <w:lang w:eastAsia="pl-PL"/>
        </w:rPr>
      </w:pPr>
    </w:p>
    <w:p w:rsidR="0048622D" w:rsidRPr="004450EC" w:rsidRDefault="0048622D" w:rsidP="0048622D">
      <w:pPr>
        <w:tabs>
          <w:tab w:val="left" w:pos="1134"/>
        </w:tabs>
        <w:spacing w:after="0" w:line="480" w:lineRule="auto"/>
        <w:ind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</w:rPr>
        <w:t>Pełna nazwa i adres Wykonawcy/(Wykonawców – w przypadku oferty wspólnej) składającego ofertę:</w:t>
      </w:r>
    </w:p>
    <w:p w:rsidR="0048622D" w:rsidRPr="004450EC" w:rsidRDefault="0048622D" w:rsidP="0048622D">
      <w:pPr>
        <w:tabs>
          <w:tab w:val="left" w:pos="1134"/>
        </w:tabs>
        <w:spacing w:after="0" w:line="48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.................</w:t>
      </w:r>
      <w:r w:rsidRPr="004450EC">
        <w:rPr>
          <w:rFonts w:ascii="Times New Roman" w:eastAsia="Times New Roman" w:hAnsi="Times New Roman"/>
          <w:sz w:val="20"/>
          <w:szCs w:val="20"/>
        </w:rPr>
        <w:t>............</w:t>
      </w:r>
    </w:p>
    <w:p w:rsidR="0048622D" w:rsidRPr="004450EC" w:rsidRDefault="0048622D" w:rsidP="0048622D">
      <w:pPr>
        <w:tabs>
          <w:tab w:val="left" w:pos="1134"/>
        </w:tabs>
        <w:spacing w:after="0" w:line="48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Adres*</w:t>
      </w:r>
      <w:r w:rsidRPr="004450EC">
        <w:rPr>
          <w:rFonts w:ascii="Times New Roman" w:eastAsia="Times New Roman" w:hAnsi="Times New Roman"/>
          <w:sz w:val="20"/>
          <w:szCs w:val="20"/>
        </w:rPr>
        <w:tab/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</w:t>
      </w:r>
      <w:r w:rsidRPr="004450EC">
        <w:rPr>
          <w:rFonts w:ascii="Times New Roman" w:eastAsia="Times New Roman" w:hAnsi="Times New Roman"/>
          <w:sz w:val="20"/>
          <w:szCs w:val="20"/>
        </w:rPr>
        <w:t>.</w:t>
      </w:r>
    </w:p>
    <w:p w:rsidR="0048622D" w:rsidRPr="004450EC" w:rsidRDefault="0048622D" w:rsidP="0048622D">
      <w:pPr>
        <w:tabs>
          <w:tab w:val="left" w:pos="1134"/>
        </w:tabs>
        <w:spacing w:after="0" w:line="48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Województwo 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.................</w:t>
      </w:r>
    </w:p>
    <w:p w:rsidR="0048622D" w:rsidRPr="004450EC" w:rsidRDefault="0048622D" w:rsidP="0048622D">
      <w:pPr>
        <w:tabs>
          <w:tab w:val="left" w:pos="1134"/>
        </w:tabs>
        <w:spacing w:after="0" w:line="48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Tel.*</w:t>
      </w:r>
      <w:r w:rsidRPr="004450EC">
        <w:rPr>
          <w:rFonts w:ascii="Times New Roman" w:eastAsia="Times New Roman" w:hAnsi="Times New Roman"/>
          <w:sz w:val="20"/>
          <w:szCs w:val="20"/>
        </w:rPr>
        <w:tab/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</w:t>
      </w:r>
    </w:p>
    <w:p w:rsidR="0048622D" w:rsidRPr="004450EC" w:rsidRDefault="0048622D" w:rsidP="0048622D">
      <w:pPr>
        <w:tabs>
          <w:tab w:val="left" w:pos="1134"/>
        </w:tabs>
        <w:spacing w:after="0" w:line="48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REGON*</w:t>
      </w:r>
      <w:r w:rsidRPr="004450EC">
        <w:rPr>
          <w:rFonts w:ascii="Times New Roman" w:eastAsia="Times New Roman" w:hAnsi="Times New Roman"/>
          <w:sz w:val="20"/>
          <w:szCs w:val="20"/>
        </w:rPr>
        <w:tab/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</w:t>
      </w:r>
    </w:p>
    <w:p w:rsidR="0048622D" w:rsidRPr="004450EC" w:rsidRDefault="0048622D" w:rsidP="0048622D">
      <w:pPr>
        <w:tabs>
          <w:tab w:val="left" w:pos="1134"/>
        </w:tabs>
        <w:spacing w:after="0" w:line="48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NIP*:</w:t>
      </w:r>
      <w:r w:rsidRPr="004450EC">
        <w:rPr>
          <w:rFonts w:ascii="Times New Roman" w:eastAsia="Times New Roman" w:hAnsi="Times New Roman"/>
          <w:sz w:val="20"/>
          <w:szCs w:val="20"/>
        </w:rPr>
        <w:tab/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</w:t>
      </w:r>
    </w:p>
    <w:p w:rsidR="0048622D" w:rsidRPr="004450EC" w:rsidRDefault="0048622D" w:rsidP="0048622D">
      <w:pPr>
        <w:spacing w:after="0" w:line="48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fax* na który Zamawiający ma przesyłać korespondencję:</w:t>
      </w:r>
      <w:r w:rsidRPr="004450EC">
        <w:rPr>
          <w:rFonts w:ascii="Times New Roman" w:eastAsia="Times New Roman" w:hAnsi="Times New Roman"/>
          <w:sz w:val="20"/>
          <w:szCs w:val="20"/>
        </w:rPr>
        <w:tab/>
        <w:t>……….......................................................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....................</w:t>
      </w:r>
    </w:p>
    <w:p w:rsidR="0048622D" w:rsidRPr="004450EC" w:rsidRDefault="0048622D" w:rsidP="0048622D">
      <w:pPr>
        <w:spacing w:after="0" w:line="48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e-mail* na który Zamawiający ma przesyłać korespondencję:</w:t>
      </w:r>
      <w:r w:rsidRPr="004450EC">
        <w:rPr>
          <w:rFonts w:ascii="Times New Roman" w:eastAsia="Times New Roman" w:hAnsi="Times New Roman"/>
          <w:sz w:val="20"/>
          <w:szCs w:val="20"/>
        </w:rPr>
        <w:tab/>
        <w:t>……….......................................................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....................</w:t>
      </w:r>
    </w:p>
    <w:p w:rsidR="0048622D" w:rsidRPr="004450EC" w:rsidRDefault="0048622D" w:rsidP="0048622D">
      <w:pPr>
        <w:spacing w:after="0" w:line="48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 xml:space="preserve">Adres, na który Zamawiający powinien przesyłać ewentualną korespondencję (jeżeli inny niż adres siedziby): </w:t>
      </w:r>
    </w:p>
    <w:p w:rsidR="0048622D" w:rsidRPr="004450EC" w:rsidRDefault="0048622D" w:rsidP="0048622D">
      <w:pPr>
        <w:tabs>
          <w:tab w:val="left" w:pos="1134"/>
        </w:tabs>
        <w:spacing w:after="0" w:line="48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Adres*</w:t>
      </w:r>
      <w:r w:rsidRPr="004450EC">
        <w:rPr>
          <w:rFonts w:ascii="Times New Roman" w:eastAsia="Times New Roman" w:hAnsi="Times New Roman"/>
          <w:sz w:val="20"/>
          <w:szCs w:val="20"/>
        </w:rPr>
        <w:tab/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</w:t>
      </w:r>
    </w:p>
    <w:p w:rsidR="0048622D" w:rsidRPr="004450EC" w:rsidRDefault="0048622D" w:rsidP="0048622D">
      <w:pPr>
        <w:widowControl w:val="0"/>
        <w:spacing w:before="60" w:after="240" w:line="240" w:lineRule="auto"/>
        <w:ind w:right="-426"/>
        <w:jc w:val="both"/>
        <w:outlineLvl w:val="1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Składając ofertę w postępowaniu o udzielenie zamówienia publicznego w trybie przetargu nieograniczonego na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Budowie kanalizacji sanitarnej w Ocyplu – etap I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</w:p>
    <w:p w:rsidR="0048622D" w:rsidRPr="004450EC" w:rsidRDefault="0048622D" w:rsidP="0048622D">
      <w:pPr>
        <w:spacing w:before="60" w:after="240" w:line="240" w:lineRule="auto"/>
        <w:ind w:right="-426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1.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akceptujemy w całości wszystkie warunki zawarte w Specyfikacji Istotnych Warunków Zamówienia.</w:t>
      </w:r>
    </w:p>
    <w:p w:rsidR="0048622D" w:rsidRPr="004450EC" w:rsidRDefault="0048622D" w:rsidP="0048622D">
      <w:pPr>
        <w:spacing w:before="120" w:after="240" w:line="240" w:lineRule="auto"/>
        <w:ind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2. Oferujemy wykonanie zamówienia, w zakresie określonym w Specyfikacji Istotnych Warunków Zamówienia, zgodnie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z opisem przedmiotu zamówienia za cenę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:</w:t>
      </w:r>
    </w:p>
    <w:p w:rsidR="0048622D" w:rsidRPr="00242380" w:rsidRDefault="0048622D" w:rsidP="0048622D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- wartość netto: ………………</w:t>
      </w:r>
      <w:r>
        <w:rPr>
          <w:rFonts w:ascii="Times New Roman" w:eastAsia="Times New Roman" w:hAnsi="Times New Roman"/>
          <w:lang w:eastAsia="pl-PL"/>
        </w:rPr>
        <w:t>.</w:t>
      </w:r>
      <w:r w:rsidRPr="00242380">
        <w:rPr>
          <w:rFonts w:ascii="Times New Roman" w:eastAsia="Times New Roman" w:hAnsi="Times New Roman"/>
          <w:lang w:eastAsia="pl-PL"/>
        </w:rPr>
        <w:t xml:space="preserve">…… zł </w:t>
      </w:r>
    </w:p>
    <w:p w:rsidR="0048622D" w:rsidRPr="00242380" w:rsidRDefault="0048622D" w:rsidP="0048622D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……………………………………………………………………………………………..)</w:t>
      </w:r>
    </w:p>
    <w:p w:rsidR="0048622D" w:rsidRPr="00242380" w:rsidRDefault="0048622D" w:rsidP="0048622D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- podatek VAT: ………………</w:t>
      </w:r>
      <w:r>
        <w:rPr>
          <w:rFonts w:ascii="Times New Roman" w:eastAsia="Times New Roman" w:hAnsi="Times New Roman"/>
          <w:lang w:eastAsia="pl-PL"/>
        </w:rPr>
        <w:t>….</w:t>
      </w:r>
      <w:r w:rsidRPr="00242380">
        <w:rPr>
          <w:rFonts w:ascii="Times New Roman" w:eastAsia="Times New Roman" w:hAnsi="Times New Roman"/>
          <w:lang w:eastAsia="pl-PL"/>
        </w:rPr>
        <w:t xml:space="preserve">... zł </w:t>
      </w:r>
    </w:p>
    <w:p w:rsidR="0048622D" w:rsidRPr="00242380" w:rsidRDefault="0048622D" w:rsidP="0048622D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……………………………………………………………………………………………..)</w:t>
      </w:r>
    </w:p>
    <w:p w:rsidR="0048622D" w:rsidRPr="00242380" w:rsidRDefault="0048622D" w:rsidP="0048622D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 xml:space="preserve">- wartość brutto: …………………... zł </w:t>
      </w:r>
    </w:p>
    <w:p w:rsidR="0048622D" w:rsidRDefault="0048622D" w:rsidP="0048622D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brutto: ……..…………………………………………………………….…..……………..)</w:t>
      </w:r>
    </w:p>
    <w:p w:rsidR="0048622D" w:rsidRDefault="0048622D" w:rsidP="0048622D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zgodnie z załączonym do oferty kosztorysem ofertowym.</w:t>
      </w:r>
    </w:p>
    <w:p w:rsidR="0048622D" w:rsidRDefault="00F22EF2" w:rsidP="0048622D">
      <w:pPr>
        <w:tabs>
          <w:tab w:val="left" w:pos="1276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lastRenderedPageBreak/>
        <w:t>3</w:t>
      </w:r>
      <w:r w:rsidR="0048622D">
        <w:rPr>
          <w:rFonts w:ascii="Times New Roman" w:eastAsia="Times New Roman" w:hAnsi="Times New Roman"/>
          <w:lang w:eastAsia="pl-PL"/>
        </w:rPr>
        <w:t>. Udzielamy gwarancji jakości na wykonane roboty na okres:</w:t>
      </w:r>
    </w:p>
    <w:p w:rsidR="0048622D" w:rsidRDefault="0048622D" w:rsidP="0048622D">
      <w:pPr>
        <w:autoSpaceDE w:val="0"/>
        <w:autoSpaceDN w:val="0"/>
        <w:adjustRightInd w:val="0"/>
        <w:spacing w:after="0" w:line="240" w:lineRule="auto"/>
        <w:ind w:right="-426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- 36 miesięcy**</w:t>
      </w:r>
      <w:r w:rsidRPr="002B1DEE">
        <w:rPr>
          <w:rFonts w:ascii="Times New Roman" w:eastAsia="Times New Roman" w:hAnsi="Times New Roman"/>
          <w:b/>
          <w:bCs/>
          <w:color w:val="000000"/>
          <w:lang w:eastAsia="pl-PL"/>
        </w:rPr>
        <w:t>,</w:t>
      </w:r>
    </w:p>
    <w:p w:rsidR="0048622D" w:rsidRDefault="0048622D" w:rsidP="0048622D">
      <w:pPr>
        <w:autoSpaceDE w:val="0"/>
        <w:autoSpaceDN w:val="0"/>
        <w:adjustRightInd w:val="0"/>
        <w:spacing w:after="0" w:line="240" w:lineRule="auto"/>
        <w:ind w:right="-426"/>
        <w:contextualSpacing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- 48 miesięcy**</w:t>
      </w:r>
      <w:r w:rsidRPr="002B1DEE">
        <w:rPr>
          <w:rFonts w:ascii="Times New Roman" w:eastAsia="Times New Roman" w:hAnsi="Times New Roman"/>
          <w:b/>
          <w:bCs/>
          <w:color w:val="000000"/>
          <w:lang w:eastAsia="pl-PL"/>
        </w:rPr>
        <w:t>,</w:t>
      </w:r>
    </w:p>
    <w:p w:rsidR="0048622D" w:rsidRDefault="0048622D" w:rsidP="0048622D">
      <w:pPr>
        <w:autoSpaceDE w:val="0"/>
        <w:autoSpaceDN w:val="0"/>
        <w:adjustRightInd w:val="0"/>
        <w:spacing w:after="0" w:line="240" w:lineRule="auto"/>
        <w:ind w:right="-426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- 60 miesięcy**</w:t>
      </w:r>
      <w:r>
        <w:rPr>
          <w:rFonts w:ascii="Times New Roman" w:eastAsia="Times New Roman" w:hAnsi="Times New Roman"/>
          <w:b/>
          <w:bCs/>
          <w:color w:val="000000"/>
          <w:lang w:eastAsia="pl-PL"/>
        </w:rPr>
        <w:t>,</w:t>
      </w:r>
    </w:p>
    <w:p w:rsidR="0048622D" w:rsidRDefault="0048622D" w:rsidP="0048622D">
      <w:pPr>
        <w:autoSpaceDE w:val="0"/>
        <w:autoSpaceDN w:val="0"/>
        <w:adjustRightInd w:val="0"/>
        <w:spacing w:after="0" w:line="240" w:lineRule="auto"/>
        <w:ind w:right="-426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48622D" w:rsidRPr="009C25AC" w:rsidRDefault="0048622D" w:rsidP="0048622D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</w:pP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Okres gwarancji jest kryterium oceny ofert - zgodnie z rozdziałem XX pkt 3 SIWZ. W przypadku braku wykreśleń Zamawiający uzna, iż Wykonawca zobowiązuje się do udzielenia gwarancji 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na minimalny okres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, tj. 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36 miesię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cy, tym samym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 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w przedmiotowym kryterium Wykonawca otrzyma 0 pkt. </w:t>
      </w:r>
    </w:p>
    <w:p w:rsidR="00F22EF2" w:rsidRDefault="00F22EF2" w:rsidP="00F22EF2">
      <w:pPr>
        <w:spacing w:after="0" w:line="288" w:lineRule="auto"/>
        <w:ind w:right="46"/>
        <w:jc w:val="both"/>
        <w:rPr>
          <w:rFonts w:ascii="Times New Roman" w:eastAsia="Times New Roman" w:hAnsi="Times New Roman"/>
          <w:bCs/>
          <w:lang w:eastAsia="x-none"/>
        </w:rPr>
      </w:pPr>
    </w:p>
    <w:p w:rsidR="00F22EF2" w:rsidRPr="00EC7241" w:rsidRDefault="00F22EF2" w:rsidP="00F22EF2">
      <w:pPr>
        <w:spacing w:after="0" w:line="288" w:lineRule="auto"/>
        <w:ind w:right="46"/>
        <w:jc w:val="both"/>
        <w:rPr>
          <w:rFonts w:ascii="Times New Roman" w:eastAsia="Times New Roman" w:hAnsi="Times New Roman"/>
          <w:lang w:eastAsia="x-none"/>
        </w:rPr>
      </w:pPr>
      <w:r w:rsidRPr="00F22EF2">
        <w:rPr>
          <w:rFonts w:ascii="Times New Roman" w:eastAsia="Times New Roman" w:hAnsi="Times New Roman"/>
          <w:bCs/>
          <w:lang w:eastAsia="x-none"/>
        </w:rPr>
        <w:t>4</w:t>
      </w:r>
      <w:r w:rsidRPr="00EC7241">
        <w:rPr>
          <w:rFonts w:ascii="Times New Roman" w:eastAsia="Times New Roman" w:hAnsi="Times New Roman"/>
          <w:b/>
          <w:bCs/>
          <w:lang w:eastAsia="x-none"/>
        </w:rPr>
        <w:t xml:space="preserve">. </w:t>
      </w:r>
      <w:r>
        <w:rPr>
          <w:rFonts w:ascii="Times New Roman" w:eastAsia="Times New Roman" w:hAnsi="Times New Roman"/>
          <w:bCs/>
          <w:lang w:eastAsia="x-none"/>
        </w:rPr>
        <w:t>Oświadczam, że w czasie realizacji przedmiotu zamówienia do pełnienia funkcji kierownika budowy skierujemy Panią/Pana ………………………………….………………………….. legitymującą/ego się doświadczeniem w pełnieniu funkcji kierownika budowy/kierownika branży sanitarnej przy realizacji</w:t>
      </w:r>
      <w:r>
        <w:rPr>
          <w:rFonts w:ascii="Times New Roman" w:hAnsi="Times New Roman"/>
          <w:b/>
        </w:rPr>
        <w:t>:</w:t>
      </w:r>
    </w:p>
    <w:p w:rsidR="00F22EF2" w:rsidRDefault="00F22EF2" w:rsidP="00F22EF2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EC7241">
        <w:rPr>
          <w:rFonts w:ascii="Times New Roman" w:eastAsia="Times New Roman" w:hAnsi="Times New Roman"/>
          <w:bCs/>
          <w:color w:val="000000"/>
          <w:lang w:eastAsia="pl-PL"/>
        </w:rPr>
        <w:t xml:space="preserve">- </w:t>
      </w:r>
      <w:r>
        <w:rPr>
          <w:rFonts w:ascii="Times New Roman" w:eastAsia="Times New Roman" w:hAnsi="Times New Roman"/>
          <w:bCs/>
          <w:color w:val="000000"/>
          <w:lang w:eastAsia="pl-PL"/>
        </w:rPr>
        <w:t>jednej zakończonej inwestycji*</w:t>
      </w:r>
      <w:r w:rsidRPr="00EC7241">
        <w:rPr>
          <w:rFonts w:ascii="Times New Roman" w:eastAsia="Times New Roman" w:hAnsi="Times New Roman"/>
          <w:bCs/>
          <w:color w:val="000000"/>
          <w:lang w:eastAsia="pl-PL"/>
        </w:rPr>
        <w:t>*,</w:t>
      </w:r>
    </w:p>
    <w:p w:rsidR="00F22EF2" w:rsidRPr="00790595" w:rsidRDefault="00F22EF2" w:rsidP="00F22EF2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Cs/>
          <w:color w:val="000000"/>
          <w:sz w:val="16"/>
          <w:szCs w:val="16"/>
          <w:lang w:eastAsia="pl-PL"/>
        </w:rPr>
      </w:pPr>
    </w:p>
    <w:p w:rsidR="00F22EF2" w:rsidRDefault="00F22EF2" w:rsidP="00F22EF2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tj.: …………………………………………………………………………………..…………………</w:t>
      </w:r>
    </w:p>
    <w:p w:rsidR="00F22EF2" w:rsidRPr="00EC7241" w:rsidRDefault="00F22EF2" w:rsidP="00F22EF2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F22EF2" w:rsidRDefault="00F22EF2" w:rsidP="00F22EF2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EC7241">
        <w:rPr>
          <w:rFonts w:ascii="Times New Roman" w:eastAsia="Times New Roman" w:hAnsi="Times New Roman"/>
          <w:bCs/>
          <w:color w:val="000000"/>
          <w:lang w:eastAsia="pl-PL"/>
        </w:rPr>
        <w:t xml:space="preserve">- </w:t>
      </w:r>
      <w:r>
        <w:rPr>
          <w:rFonts w:ascii="Times New Roman" w:eastAsia="Times New Roman" w:hAnsi="Times New Roman"/>
          <w:bCs/>
          <w:color w:val="000000"/>
          <w:lang w:eastAsia="pl-PL"/>
        </w:rPr>
        <w:t>dwóch zakończonych inwestycji i więcej</w:t>
      </w:r>
      <w:r w:rsidRPr="00EC7241">
        <w:rPr>
          <w:rFonts w:ascii="Times New Roman" w:eastAsia="Times New Roman" w:hAnsi="Times New Roman"/>
          <w:bCs/>
          <w:color w:val="000000"/>
          <w:lang w:eastAsia="pl-PL"/>
        </w:rPr>
        <w:t>**,</w:t>
      </w:r>
    </w:p>
    <w:p w:rsidR="00F22EF2" w:rsidRDefault="00F22EF2" w:rsidP="00F22EF2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</w:p>
    <w:p w:rsidR="00F22EF2" w:rsidRDefault="00F22EF2" w:rsidP="00F22EF2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tj.:    …………………………………………………………………………………………………...</w:t>
      </w:r>
    </w:p>
    <w:p w:rsidR="00F22EF2" w:rsidRDefault="00F22EF2" w:rsidP="00F22EF2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</w:p>
    <w:p w:rsidR="00F22EF2" w:rsidRDefault="00F22EF2" w:rsidP="00F22E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ab/>
        <w:t>……………………………………………………………………………………………………</w:t>
      </w:r>
    </w:p>
    <w:p w:rsidR="00F22EF2" w:rsidRDefault="00F22EF2" w:rsidP="00F22E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</w:p>
    <w:p w:rsidR="00F22EF2" w:rsidRPr="00790595" w:rsidRDefault="00F22EF2" w:rsidP="00F22E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ab/>
        <w:t>……………………………………………………………………………………………………</w:t>
      </w:r>
    </w:p>
    <w:p w:rsidR="00F22EF2" w:rsidRPr="00EC7241" w:rsidRDefault="00F22EF2" w:rsidP="00F22EF2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</w:pPr>
    </w:p>
    <w:p w:rsidR="00F22EF2" w:rsidRDefault="00F22EF2" w:rsidP="00F22EF2">
      <w:pPr>
        <w:tabs>
          <w:tab w:val="left" w:pos="1276"/>
        </w:tabs>
        <w:spacing w:before="60"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790595">
        <w:rPr>
          <w:rFonts w:ascii="Times New Roman" w:hAnsi="Times New Roman"/>
          <w:b/>
          <w:i/>
          <w:sz w:val="20"/>
          <w:szCs w:val="20"/>
        </w:rPr>
        <w:t>Doświadczenie jest kryterium oceny ofert – zgodnie z rozdziałem XX pkt 4 SIWZ. W przypadku braku wykreślenia Zamawiający uzna, iż Wykonawca deklaruje doświadczenie</w:t>
      </w:r>
      <w:r w:rsidRPr="00790595">
        <w:rPr>
          <w:rFonts w:ascii="Times New Roman" w:eastAsia="Times New Roman" w:hAnsi="Times New Roman"/>
          <w:b/>
          <w:bCs/>
          <w:i/>
          <w:sz w:val="20"/>
          <w:szCs w:val="20"/>
          <w:lang w:eastAsia="x-none"/>
        </w:rPr>
        <w:t xml:space="preserve"> kierownika budowy lub kierownika robót </w:t>
      </w:r>
      <w:r>
        <w:rPr>
          <w:rFonts w:ascii="Times New Roman" w:eastAsia="Times New Roman" w:hAnsi="Times New Roman"/>
          <w:b/>
          <w:bCs/>
          <w:i/>
          <w:sz w:val="20"/>
          <w:szCs w:val="20"/>
          <w:lang w:eastAsia="x-none"/>
        </w:rPr>
        <w:t xml:space="preserve">branży </w:t>
      </w:r>
      <w:r w:rsidRPr="00790595">
        <w:rPr>
          <w:rFonts w:ascii="Times New Roman" w:eastAsia="Times New Roman" w:hAnsi="Times New Roman"/>
          <w:b/>
          <w:bCs/>
          <w:i/>
          <w:sz w:val="20"/>
          <w:szCs w:val="20"/>
          <w:lang w:eastAsia="x-none"/>
        </w:rPr>
        <w:t>sanitarn</w:t>
      </w:r>
      <w:r>
        <w:rPr>
          <w:rFonts w:ascii="Times New Roman" w:eastAsia="Times New Roman" w:hAnsi="Times New Roman"/>
          <w:b/>
          <w:bCs/>
          <w:i/>
          <w:sz w:val="20"/>
          <w:szCs w:val="20"/>
          <w:lang w:eastAsia="x-none"/>
        </w:rPr>
        <w:t>ej</w:t>
      </w:r>
      <w:r w:rsidRPr="00790595">
        <w:rPr>
          <w:rFonts w:ascii="Times New Roman" w:hAnsi="Times New Roman"/>
          <w:b/>
          <w:i/>
          <w:sz w:val="20"/>
          <w:szCs w:val="20"/>
        </w:rPr>
        <w:t xml:space="preserve"> przy realizacji zakończonej inwestycji min. 1 zadania, tym samym w przedmiotowym kryterium Wykonawca otrzymuje 0 pkt.</w:t>
      </w:r>
    </w:p>
    <w:p w:rsidR="0048622D" w:rsidRPr="00EC7241" w:rsidRDefault="0048622D" w:rsidP="0048622D">
      <w:pPr>
        <w:tabs>
          <w:tab w:val="left" w:pos="1276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</w:p>
    <w:p w:rsidR="0048622D" w:rsidRPr="00162756" w:rsidRDefault="0048622D" w:rsidP="0048622D">
      <w:pPr>
        <w:spacing w:before="120" w:after="0" w:line="240" w:lineRule="auto"/>
        <w:ind w:right="-426"/>
        <w:jc w:val="center"/>
        <w:outlineLvl w:val="0"/>
        <w:rPr>
          <w:rFonts w:ascii="Times New Roman" w:eastAsia="Times New Roman" w:hAnsi="Times New Roman"/>
          <w:b/>
          <w:u w:val="single"/>
          <w:lang w:eastAsia="pl-PL"/>
        </w:rPr>
      </w:pPr>
      <w:r w:rsidRPr="00162756">
        <w:rPr>
          <w:rFonts w:ascii="Times New Roman" w:eastAsia="Times New Roman" w:hAnsi="Times New Roman"/>
          <w:b/>
          <w:u w:val="single"/>
          <w:lang w:eastAsia="pl-PL"/>
        </w:rPr>
        <w:t>Kosztorys ofertow</w:t>
      </w:r>
      <w:r>
        <w:rPr>
          <w:rFonts w:ascii="Times New Roman" w:eastAsia="Times New Roman" w:hAnsi="Times New Roman"/>
          <w:b/>
          <w:u w:val="single"/>
          <w:lang w:eastAsia="pl-PL"/>
        </w:rPr>
        <w:t>y</w:t>
      </w:r>
      <w:r w:rsidRPr="00162756">
        <w:rPr>
          <w:rFonts w:ascii="Times New Roman" w:eastAsia="Times New Roman" w:hAnsi="Times New Roman"/>
          <w:b/>
          <w:u w:val="single"/>
          <w:lang w:eastAsia="pl-PL"/>
        </w:rPr>
        <w:t xml:space="preserve"> uproszczon</w:t>
      </w:r>
      <w:r>
        <w:rPr>
          <w:rFonts w:ascii="Times New Roman" w:eastAsia="Times New Roman" w:hAnsi="Times New Roman"/>
          <w:b/>
          <w:u w:val="single"/>
          <w:lang w:eastAsia="pl-PL"/>
        </w:rPr>
        <w:t>y</w:t>
      </w:r>
      <w:r w:rsidRPr="00162756">
        <w:rPr>
          <w:rFonts w:ascii="Times New Roman" w:eastAsia="Times New Roman" w:hAnsi="Times New Roman"/>
          <w:b/>
          <w:u w:val="single"/>
          <w:lang w:eastAsia="pl-PL"/>
        </w:rPr>
        <w:t xml:space="preserve"> stanowią załączniki do niniejszego formularza ofertowego</w:t>
      </w:r>
    </w:p>
    <w:p w:rsidR="0048622D" w:rsidRPr="00B34BAC" w:rsidRDefault="0048622D" w:rsidP="0048622D">
      <w:pPr>
        <w:spacing w:before="60" w:after="0" w:line="240" w:lineRule="auto"/>
        <w:ind w:right="-426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48622D" w:rsidRDefault="0048622D" w:rsidP="0048622D">
      <w:pPr>
        <w:spacing w:before="60" w:after="240" w:line="276" w:lineRule="auto"/>
        <w:ind w:left="68"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8622D" w:rsidRDefault="0048622D" w:rsidP="0048622D">
      <w:pPr>
        <w:spacing w:before="60" w:after="240" w:line="276" w:lineRule="auto"/>
        <w:ind w:left="284" w:right="-426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5. Akceptujemy warunki zatrudnienia określone przez Zamawiającego - Rozdział IV pkt 9 SIWZ, Opis przedmiotu zamówienia – Rozdział IV oraz załączniki do SIWZ</w:t>
      </w:r>
      <w:r w:rsidRPr="000D7633">
        <w:rPr>
          <w:rFonts w:ascii="Times New Roman" w:eastAsia="Times New Roman" w:hAnsi="Times New Roman"/>
          <w:sz w:val="20"/>
          <w:szCs w:val="20"/>
          <w:lang w:eastAsia="pl-PL"/>
        </w:rPr>
        <w:t>, Wzór umowy – Załącznik nr 8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do SIWZ</w:t>
      </w:r>
      <w:r w:rsidRPr="000D7633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48622D" w:rsidRDefault="0048622D" w:rsidP="0048622D">
      <w:pPr>
        <w:spacing w:before="60" w:after="240" w:line="276" w:lineRule="auto"/>
        <w:ind w:left="426"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8622D" w:rsidRDefault="00F22EF2" w:rsidP="00F22EF2">
      <w:pPr>
        <w:spacing w:before="60" w:after="240" w:line="276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6. </w:t>
      </w:r>
      <w:r w:rsidR="0048622D">
        <w:rPr>
          <w:rFonts w:ascii="Times New Roman" w:eastAsia="Times New Roman" w:hAnsi="Times New Roman"/>
          <w:sz w:val="20"/>
          <w:szCs w:val="20"/>
          <w:lang w:eastAsia="pl-PL"/>
        </w:rPr>
        <w:t xml:space="preserve">Akceptujemy warunki płatności określone przez Zamawiającego w Specyfikacji Istotnych Warunków Zamówienia. </w:t>
      </w:r>
    </w:p>
    <w:p w:rsidR="0048622D" w:rsidRPr="000D7633" w:rsidRDefault="0048622D" w:rsidP="0048622D">
      <w:pPr>
        <w:spacing w:before="60" w:after="240" w:line="276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8622D" w:rsidRPr="004450EC" w:rsidRDefault="00F22EF2" w:rsidP="00F22EF2">
      <w:pPr>
        <w:spacing w:before="60" w:after="240" w:line="276" w:lineRule="auto"/>
        <w:ind w:left="284" w:right="-426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7. </w:t>
      </w:r>
      <w:r w:rsidR="0048622D"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zapoznaliśmy się ze Specyfikacją</w:t>
      </w:r>
      <w:r w:rsidR="0048622D">
        <w:rPr>
          <w:rFonts w:ascii="Times New Roman" w:eastAsia="Times New Roman" w:hAnsi="Times New Roman"/>
          <w:sz w:val="20"/>
          <w:szCs w:val="20"/>
          <w:lang w:eastAsia="pl-PL"/>
        </w:rPr>
        <w:t xml:space="preserve"> Istotnych Warunków Zamówienia,</w:t>
      </w:r>
      <w:r w:rsidR="0048622D"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 nie wno</w:t>
      </w:r>
      <w:r w:rsidR="0048622D">
        <w:rPr>
          <w:rFonts w:ascii="Times New Roman" w:eastAsia="Times New Roman" w:hAnsi="Times New Roman"/>
          <w:sz w:val="20"/>
          <w:szCs w:val="20"/>
          <w:lang w:eastAsia="pl-PL"/>
        </w:rPr>
        <w:t>simy do niej żadnych zastrzeżeń i uznajemy się za związanych określonymi w niej postanowieniami i zasadami postępowania.</w:t>
      </w:r>
    </w:p>
    <w:p w:rsidR="0048622D" w:rsidRPr="004450EC" w:rsidRDefault="0048622D" w:rsidP="0048622D">
      <w:pPr>
        <w:spacing w:after="240" w:line="276" w:lineRule="auto"/>
        <w:ind w:left="425" w:right="-426" w:hanging="357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8622D" w:rsidRPr="004450EC" w:rsidRDefault="00F22EF2" w:rsidP="00F22EF2">
      <w:pPr>
        <w:spacing w:before="120" w:after="0" w:line="276" w:lineRule="auto"/>
        <w:ind w:left="284" w:right="-426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8. </w:t>
      </w:r>
      <w:r w:rsidR="0048622D"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iż złożona przez nas oferta spełnia wszystkie wymogi zawarte w treści Specyfikacje Istotnych Warunków Zamówienia.</w:t>
      </w:r>
    </w:p>
    <w:p w:rsidR="0048622D" w:rsidRPr="004450EC" w:rsidRDefault="0048622D" w:rsidP="0048622D">
      <w:pPr>
        <w:spacing w:before="240" w:after="240" w:line="276" w:lineRule="auto"/>
        <w:ind w:left="425" w:right="-426" w:hanging="357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8622D" w:rsidRDefault="00F22EF2" w:rsidP="00F22EF2">
      <w:pPr>
        <w:spacing w:before="240" w:after="240" w:line="276" w:lineRule="auto"/>
        <w:ind w:left="284" w:right="-426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9. </w:t>
      </w:r>
      <w:r w:rsidR="0048622D"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uzyskaliśmy wszelkie informacje niezbędne do prawidłowego przygotowania i złożenia niniejszej oferty.</w:t>
      </w:r>
    </w:p>
    <w:p w:rsidR="0048622D" w:rsidRPr="004450EC" w:rsidRDefault="0048622D" w:rsidP="0048622D">
      <w:pPr>
        <w:spacing w:before="240" w:after="240" w:line="276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8622D" w:rsidRPr="00B66F82" w:rsidRDefault="00F22EF2" w:rsidP="00F22EF2">
      <w:pPr>
        <w:spacing w:before="60" w:after="24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10. </w:t>
      </w:r>
      <w:r w:rsidR="0048622D"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jesteśmy związani niniejszą ofertą przez okres 30 dni od dnia upływu terminu składania ofert.</w:t>
      </w:r>
      <w:r w:rsidR="0048622D" w:rsidRPr="00B66F82">
        <w:rPr>
          <w:rFonts w:ascii="Times New Roman" w:eastAsia="Times New Roman" w:hAnsi="Times New Roman"/>
          <w:lang w:eastAsia="pl-PL"/>
        </w:rPr>
        <w:t xml:space="preserve"> </w:t>
      </w:r>
    </w:p>
    <w:p w:rsidR="0048622D" w:rsidRDefault="00F22EF2" w:rsidP="00F22EF2">
      <w:pPr>
        <w:spacing w:before="60" w:after="240" w:line="240" w:lineRule="auto"/>
        <w:ind w:left="426" w:right="-426" w:hanging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11. </w:t>
      </w:r>
      <w:r w:rsidR="0048622D" w:rsidRPr="00AA5ADD">
        <w:rPr>
          <w:rFonts w:ascii="Times New Roman" w:eastAsia="Times New Roman" w:hAnsi="Times New Roman"/>
          <w:sz w:val="20"/>
          <w:szCs w:val="20"/>
          <w:lang w:eastAsia="pl-PL"/>
        </w:rPr>
        <w:t>Oświadczamy, iż w przypadku wybrania przez Zamawiającego naszej oferty wniesiemy lub ustanowimy zabezpieczenie należytego wykonania umowy w wysokości 5% ceny ofertowej podanej w ofercie.</w:t>
      </w:r>
    </w:p>
    <w:p w:rsidR="0048622D" w:rsidRPr="00AA5ADD" w:rsidRDefault="00F22EF2" w:rsidP="00F22EF2">
      <w:pPr>
        <w:spacing w:after="0" w:line="240" w:lineRule="auto"/>
        <w:ind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12. </w:t>
      </w:r>
      <w:r w:rsidR="0048622D" w:rsidRPr="00AA5ADD">
        <w:rPr>
          <w:rFonts w:ascii="Times New Roman" w:eastAsia="Times New Roman" w:hAnsi="Times New Roman"/>
          <w:sz w:val="20"/>
          <w:szCs w:val="20"/>
          <w:lang w:eastAsia="pl-PL"/>
        </w:rPr>
        <w:t>Oświadczamy, że:</w:t>
      </w:r>
      <w:r w:rsidR="0048622D" w:rsidRPr="00AA5ADD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1</w:t>
      </w:r>
    </w:p>
    <w:p w:rsidR="0048622D" w:rsidRPr="00AA5ADD" w:rsidRDefault="0048622D" w:rsidP="0048622D">
      <w:pPr>
        <w:spacing w:after="0" w:line="240" w:lineRule="auto"/>
        <w:ind w:left="357"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A5ADD">
        <w:rPr>
          <w:rFonts w:ascii="Times New Roman" w:eastAsia="Times New Roman" w:hAnsi="Times New Roman"/>
          <w:sz w:val="20"/>
          <w:szCs w:val="20"/>
          <w:lang w:eastAsia="pl-PL"/>
        </w:rPr>
        <w:t>- jesteśmy mikro, małym lub średnim przedsiębiorstwem**,</w:t>
      </w:r>
    </w:p>
    <w:p w:rsidR="0048622D" w:rsidRDefault="0048622D" w:rsidP="0048622D">
      <w:pPr>
        <w:spacing w:after="0" w:line="240" w:lineRule="auto"/>
        <w:ind w:left="357"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A5ADD">
        <w:rPr>
          <w:rFonts w:ascii="Times New Roman" w:eastAsia="Times New Roman" w:hAnsi="Times New Roman"/>
          <w:sz w:val="20"/>
          <w:szCs w:val="20"/>
          <w:lang w:eastAsia="pl-PL"/>
        </w:rPr>
        <w:t>- nie jesteśmy mikro, małym lub średnim przedsiębiorstwem**.</w:t>
      </w:r>
    </w:p>
    <w:p w:rsidR="00F22EF2" w:rsidRPr="00AA5ADD" w:rsidRDefault="00F22EF2" w:rsidP="0048622D">
      <w:pPr>
        <w:spacing w:after="0" w:line="240" w:lineRule="auto"/>
        <w:ind w:left="357"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8622D" w:rsidRPr="004450EC" w:rsidRDefault="00F22EF2" w:rsidP="00F22EF2">
      <w:pPr>
        <w:spacing w:before="60" w:after="240" w:line="240" w:lineRule="auto"/>
        <w:ind w:left="426" w:right="-426" w:hanging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13. </w:t>
      </w:r>
      <w:r w:rsidR="0048622D"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przypadku wspólnego ubiegania się o udzielenie zamówienia ponosimy solidarną odpowiedzialności</w:t>
      </w:r>
      <w:r w:rsidR="0048622D">
        <w:rPr>
          <w:rFonts w:ascii="Times New Roman" w:eastAsia="Times New Roman" w:hAnsi="Times New Roman"/>
          <w:sz w:val="20"/>
          <w:szCs w:val="20"/>
          <w:lang w:eastAsia="pl-PL"/>
        </w:rPr>
        <w:t xml:space="preserve"> za wykonanie przedmiotu umowy</w:t>
      </w:r>
      <w:r w:rsidR="0048622D" w:rsidRPr="004450EC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48622D" w:rsidRPr="00B66F82" w:rsidRDefault="00F22EF2" w:rsidP="00F22EF2">
      <w:pPr>
        <w:spacing w:before="60" w:after="240" w:line="240" w:lineRule="auto"/>
        <w:ind w:left="426" w:right="-426" w:hanging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14. </w:t>
      </w:r>
      <w:r w:rsidR="0048622D"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zapoznaliśmy się z postanowieniami umowy, określonymi w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48622D" w:rsidRDefault="00F22EF2" w:rsidP="00F22EF2">
      <w:pPr>
        <w:spacing w:before="120" w:after="240" w:line="240" w:lineRule="auto"/>
        <w:ind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15. </w:t>
      </w:r>
      <w:r w:rsidR="0048622D"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Oświadczamy, że zamówienie zrealizujemy </w:t>
      </w:r>
      <w:r w:rsidR="0048622D" w:rsidRPr="004450EC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bez udziału podwykonawców / z udziałem podwykonawców</w:t>
      </w:r>
      <w:r w:rsidR="0048622D" w:rsidRPr="004450EC">
        <w:rPr>
          <w:rFonts w:ascii="Times New Roman" w:eastAsia="Times New Roman" w:hAnsi="Times New Roman"/>
          <w:sz w:val="20"/>
          <w:szCs w:val="20"/>
          <w:lang w:eastAsia="pl-PL"/>
        </w:rPr>
        <w:t>**</w:t>
      </w:r>
    </w:p>
    <w:p w:rsidR="0048622D" w:rsidRPr="004450EC" w:rsidRDefault="0048622D" w:rsidP="0048622D">
      <w:pPr>
        <w:spacing w:before="120" w:after="240" w:line="240" w:lineRule="auto"/>
        <w:ind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Przewidujemy powierzenie podwykonawcy (om) realizację zamówienia w części:</w:t>
      </w:r>
    </w:p>
    <w:tbl>
      <w:tblPr>
        <w:tblW w:w="8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44"/>
        <w:gridCol w:w="1843"/>
        <w:gridCol w:w="2711"/>
      </w:tblGrid>
      <w:tr w:rsidR="0048622D" w:rsidRPr="004450EC" w:rsidTr="00C43246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48622D" w:rsidRPr="004450EC" w:rsidRDefault="0048622D" w:rsidP="00C43246">
            <w:pPr>
              <w:spacing w:before="120" w:after="0" w:line="240" w:lineRule="auto"/>
              <w:ind w:right="-42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8622D" w:rsidRPr="004450EC" w:rsidRDefault="0048622D" w:rsidP="00C43246">
            <w:pPr>
              <w:spacing w:before="120" w:after="0" w:line="240" w:lineRule="auto"/>
              <w:ind w:right="-42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Część zamówienia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622D" w:rsidRPr="004450EC" w:rsidRDefault="0048622D" w:rsidP="00C43246">
            <w:pPr>
              <w:spacing w:before="120" w:after="0" w:line="240" w:lineRule="auto"/>
              <w:ind w:right="-42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Wartość brutto (PLN)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auto"/>
          </w:tcPr>
          <w:p w:rsidR="0048622D" w:rsidRPr="004450EC" w:rsidRDefault="0048622D" w:rsidP="00C43246">
            <w:pPr>
              <w:spacing w:before="120" w:after="0" w:line="240" w:lineRule="auto"/>
              <w:ind w:right="-42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i adres podwykonawcy</w:t>
            </w:r>
          </w:p>
        </w:tc>
      </w:tr>
      <w:tr w:rsidR="0048622D" w:rsidRPr="004450EC" w:rsidTr="00C43246">
        <w:trPr>
          <w:trHeight w:val="174"/>
          <w:jc w:val="center"/>
        </w:trPr>
        <w:tc>
          <w:tcPr>
            <w:tcW w:w="704" w:type="dxa"/>
            <w:shd w:val="clear" w:color="auto" w:fill="BFBFBF"/>
            <w:vAlign w:val="center"/>
          </w:tcPr>
          <w:p w:rsidR="0048622D" w:rsidRPr="004450EC" w:rsidRDefault="0048622D" w:rsidP="00C43246">
            <w:pPr>
              <w:spacing w:before="120" w:after="0" w:line="240" w:lineRule="auto"/>
              <w:ind w:right="-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4" w:type="dxa"/>
            <w:shd w:val="clear" w:color="auto" w:fill="BFBFBF"/>
            <w:vAlign w:val="center"/>
          </w:tcPr>
          <w:p w:rsidR="0048622D" w:rsidRPr="004450EC" w:rsidRDefault="0048622D" w:rsidP="00C43246">
            <w:pPr>
              <w:spacing w:before="120" w:after="0" w:line="240" w:lineRule="auto"/>
              <w:ind w:right="-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48622D" w:rsidRPr="004450EC" w:rsidRDefault="0048622D" w:rsidP="00C43246">
            <w:pPr>
              <w:spacing w:before="120" w:after="0" w:line="240" w:lineRule="auto"/>
              <w:ind w:right="-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11" w:type="dxa"/>
            <w:shd w:val="clear" w:color="auto" w:fill="BFBFBF"/>
            <w:vAlign w:val="center"/>
          </w:tcPr>
          <w:p w:rsidR="0048622D" w:rsidRPr="004450EC" w:rsidRDefault="0048622D" w:rsidP="00C43246">
            <w:pPr>
              <w:spacing w:before="120" w:after="0" w:line="240" w:lineRule="auto"/>
              <w:ind w:right="-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</w:tr>
      <w:tr w:rsidR="0048622D" w:rsidRPr="004450EC" w:rsidTr="00C43246">
        <w:trPr>
          <w:trHeight w:val="575"/>
          <w:jc w:val="center"/>
        </w:trPr>
        <w:tc>
          <w:tcPr>
            <w:tcW w:w="704" w:type="dxa"/>
            <w:shd w:val="clear" w:color="auto" w:fill="auto"/>
          </w:tcPr>
          <w:p w:rsidR="0048622D" w:rsidRPr="004450EC" w:rsidRDefault="0048622D" w:rsidP="00C43246">
            <w:pPr>
              <w:spacing w:before="120" w:after="0" w:line="240" w:lineRule="auto"/>
              <w:ind w:right="-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</w:tcPr>
          <w:p w:rsidR="0048622D" w:rsidRPr="004450EC" w:rsidRDefault="0048622D" w:rsidP="00C43246">
            <w:pPr>
              <w:spacing w:before="12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48622D" w:rsidRPr="004450EC" w:rsidRDefault="0048622D" w:rsidP="00C43246">
            <w:pPr>
              <w:spacing w:before="12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11" w:type="dxa"/>
            <w:shd w:val="clear" w:color="auto" w:fill="auto"/>
          </w:tcPr>
          <w:p w:rsidR="0048622D" w:rsidRPr="004450EC" w:rsidRDefault="0048622D" w:rsidP="00C43246">
            <w:pPr>
              <w:spacing w:before="12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8622D" w:rsidRPr="004450EC" w:rsidTr="00C43246">
        <w:trPr>
          <w:trHeight w:val="575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48622D" w:rsidRPr="004450EC" w:rsidRDefault="0048622D" w:rsidP="00C43246">
            <w:pPr>
              <w:spacing w:before="120" w:after="0" w:line="240" w:lineRule="auto"/>
              <w:ind w:right="-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8622D" w:rsidRPr="004450EC" w:rsidRDefault="0048622D" w:rsidP="00C43246">
            <w:pPr>
              <w:spacing w:before="12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622D" w:rsidRPr="004450EC" w:rsidRDefault="0048622D" w:rsidP="00C43246">
            <w:pPr>
              <w:spacing w:before="12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auto"/>
          </w:tcPr>
          <w:p w:rsidR="0048622D" w:rsidRPr="004450EC" w:rsidRDefault="0048622D" w:rsidP="00C43246">
            <w:pPr>
              <w:spacing w:before="12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8622D" w:rsidRPr="004450EC" w:rsidTr="00C43246">
        <w:trPr>
          <w:trHeight w:val="393"/>
          <w:jc w:val="center"/>
        </w:trPr>
        <w:tc>
          <w:tcPr>
            <w:tcW w:w="4248" w:type="dxa"/>
            <w:gridSpan w:val="2"/>
            <w:shd w:val="clear" w:color="auto" w:fill="BFBFBF"/>
          </w:tcPr>
          <w:p w:rsidR="0048622D" w:rsidRPr="004450EC" w:rsidRDefault="0048622D" w:rsidP="00C43246">
            <w:pPr>
              <w:spacing w:before="120" w:after="0" w:line="240" w:lineRule="auto"/>
              <w:ind w:right="-42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843" w:type="dxa"/>
            <w:shd w:val="clear" w:color="auto" w:fill="BFBFBF"/>
          </w:tcPr>
          <w:p w:rsidR="0048622D" w:rsidRPr="004450EC" w:rsidRDefault="0048622D" w:rsidP="00C43246">
            <w:pPr>
              <w:spacing w:before="12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11" w:type="dxa"/>
            <w:shd w:val="clear" w:color="auto" w:fill="BFBFBF"/>
          </w:tcPr>
          <w:p w:rsidR="0048622D" w:rsidRPr="004450EC" w:rsidRDefault="0048622D" w:rsidP="00C43246">
            <w:pPr>
              <w:spacing w:before="12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48622D" w:rsidRPr="004450EC" w:rsidRDefault="00F22EF2" w:rsidP="00F22EF2">
      <w:pPr>
        <w:spacing w:before="60" w:after="240" w:line="240" w:lineRule="auto"/>
        <w:ind w:left="284" w:right="-426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16. </w:t>
      </w:r>
      <w:r w:rsidR="0048622D"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niniejsza oferta oraz wszelkie załączniki do niej są jawne**/ informacje i dokumenty zawarte w ofercie oraz w dokumentach złożonych wraz z ofertą na stronach  od ____ do ____zawierają informacje stanowiące tajemnicę przedsiębiorstwa w rozumieniu przepisów o zwalczaniu nieuczciwej konkurencji, co potwierdzamy w załączonych do niniejszej oferty wyjaśnieniach***</w:t>
      </w:r>
    </w:p>
    <w:p w:rsidR="0048622D" w:rsidRPr="004450EC" w:rsidRDefault="00F22EF2" w:rsidP="00F22EF2">
      <w:pPr>
        <w:spacing w:before="60" w:after="240" w:line="24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17. </w:t>
      </w:r>
      <w:r w:rsidR="0048622D" w:rsidRPr="004450EC">
        <w:rPr>
          <w:rFonts w:ascii="Times New Roman" w:eastAsia="Times New Roman" w:hAnsi="Times New Roman"/>
          <w:sz w:val="20"/>
          <w:szCs w:val="20"/>
          <w:lang w:eastAsia="pl-PL"/>
        </w:rPr>
        <w:t>Wszelką korespondencję związaną z niniejszym postępowaniem należy kierować do:</w:t>
      </w:r>
    </w:p>
    <w:p w:rsidR="0048622D" w:rsidRPr="004450EC" w:rsidRDefault="0048622D" w:rsidP="0048622D">
      <w:pPr>
        <w:spacing w:after="240" w:line="240" w:lineRule="auto"/>
        <w:ind w:right="-426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Pełna nazwa lub imię i nazwisko Wykonawcy/Wykonawców:</w:t>
      </w:r>
    </w:p>
    <w:p w:rsidR="0048622D" w:rsidRPr="004450EC" w:rsidRDefault="0048622D" w:rsidP="0048622D">
      <w:pPr>
        <w:spacing w:after="240" w:line="360" w:lineRule="auto"/>
        <w:ind w:right="-426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</w:t>
      </w:r>
    </w:p>
    <w:p w:rsidR="0048622D" w:rsidRPr="004450EC" w:rsidRDefault="0048622D" w:rsidP="0048622D">
      <w:pPr>
        <w:spacing w:after="240" w:line="360" w:lineRule="auto"/>
        <w:ind w:right="-426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Adres : 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……………………….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……….</w:t>
      </w:r>
    </w:p>
    <w:p w:rsidR="0048622D" w:rsidRPr="004450EC" w:rsidRDefault="0048622D" w:rsidP="0048622D">
      <w:pPr>
        <w:spacing w:after="240" w:line="360" w:lineRule="auto"/>
        <w:ind w:right="-426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Telefon: 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……………….. Fax. ………………………………………………….</w:t>
      </w:r>
    </w:p>
    <w:p w:rsidR="0048622D" w:rsidRPr="004450EC" w:rsidRDefault="0048622D" w:rsidP="0048622D">
      <w:pPr>
        <w:spacing w:after="240" w:line="360" w:lineRule="auto"/>
        <w:ind w:right="-426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E-mail: 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………………………………………..</w:t>
      </w:r>
    </w:p>
    <w:p w:rsidR="0048622D" w:rsidRPr="004450EC" w:rsidRDefault="0048622D" w:rsidP="0048622D">
      <w:pPr>
        <w:spacing w:after="240" w:line="360" w:lineRule="auto"/>
        <w:ind w:right="-426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Osoba/osoby wskazaną przez Wykonawcę/Wykonawców do kontaktu z Zamawiającym odpowiedzialna/</w:t>
      </w:r>
      <w:proofErr w:type="spellStart"/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ne</w:t>
      </w:r>
      <w:proofErr w:type="spellEnd"/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 za wykonanie zobowiązań umowy: 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……………………….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………………………………..</w:t>
      </w:r>
    </w:p>
    <w:p w:rsidR="0048622D" w:rsidRPr="004450EC" w:rsidRDefault="0048622D" w:rsidP="0048622D">
      <w:pPr>
        <w:spacing w:after="240" w:line="360" w:lineRule="auto"/>
        <w:ind w:right="-426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Tel. kontaktowy: 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……………………………..</w:t>
      </w:r>
    </w:p>
    <w:p w:rsidR="0048622D" w:rsidRDefault="0048622D" w:rsidP="0048622D">
      <w:pPr>
        <w:spacing w:after="240" w:line="360" w:lineRule="auto"/>
        <w:ind w:right="-426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E-mail: 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……………………….. </w:t>
      </w:r>
    </w:p>
    <w:p w:rsidR="00F22EF2" w:rsidRPr="00F22EF2" w:rsidRDefault="00F22EF2" w:rsidP="0048622D">
      <w:pPr>
        <w:spacing w:after="240" w:line="360" w:lineRule="auto"/>
        <w:ind w:right="-426"/>
        <w:contextualSpacing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48622D" w:rsidRPr="00F22EF2" w:rsidRDefault="00F22EF2" w:rsidP="00F22EF2">
      <w:pPr>
        <w:spacing w:before="120" w:after="240" w:line="360" w:lineRule="auto"/>
        <w:ind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 xml:space="preserve">18. </w:t>
      </w:r>
      <w:r w:rsidR="0048622D" w:rsidRPr="00F22EF2">
        <w:rPr>
          <w:rFonts w:ascii="Times New Roman" w:hAnsi="Times New Roman"/>
          <w:sz w:val="20"/>
          <w:szCs w:val="20"/>
        </w:rPr>
        <w:t>Wadium w wysokości …………….. PLN (słownie: ………………………………………) wniesiono w dniu ………… 2018 r. w formie …........................…………………………………………………...………………..</w:t>
      </w:r>
    </w:p>
    <w:p w:rsidR="0048622D" w:rsidRPr="004450EC" w:rsidRDefault="00F22EF2" w:rsidP="00F22EF2">
      <w:pPr>
        <w:spacing w:before="60" w:after="240" w:line="240" w:lineRule="auto"/>
        <w:ind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19. </w:t>
      </w:r>
      <w:r w:rsidR="0048622D" w:rsidRPr="004450EC">
        <w:rPr>
          <w:rFonts w:ascii="Times New Roman" w:eastAsia="Times New Roman" w:hAnsi="Times New Roman"/>
          <w:sz w:val="20"/>
          <w:szCs w:val="20"/>
          <w:lang w:eastAsia="pl-PL"/>
        </w:rPr>
        <w:t>Ofertę niniejszą składamy na _______ stronach.</w:t>
      </w:r>
    </w:p>
    <w:p w:rsidR="0048622D" w:rsidRPr="004450EC" w:rsidRDefault="00F22EF2" w:rsidP="00F22EF2">
      <w:pPr>
        <w:spacing w:before="60" w:after="240" w:line="240" w:lineRule="auto"/>
        <w:ind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20. </w:t>
      </w:r>
      <w:r w:rsidR="0048622D"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WRAZ Z OFERTĄ składamy następujące oświadczenia i dokumenty: </w:t>
      </w:r>
    </w:p>
    <w:p w:rsidR="0048622D" w:rsidRPr="004450EC" w:rsidRDefault="0048622D" w:rsidP="0048622D">
      <w:pPr>
        <w:numPr>
          <w:ilvl w:val="0"/>
          <w:numId w:val="2"/>
        </w:numPr>
        <w:spacing w:before="60" w:after="240" w:line="240" w:lineRule="auto"/>
        <w:ind w:left="426"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48622D" w:rsidRPr="004450EC" w:rsidRDefault="0048622D" w:rsidP="0048622D">
      <w:pPr>
        <w:numPr>
          <w:ilvl w:val="0"/>
          <w:numId w:val="2"/>
        </w:numPr>
        <w:spacing w:before="60" w:after="240" w:line="240" w:lineRule="auto"/>
        <w:ind w:left="426"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48622D" w:rsidRPr="004450EC" w:rsidRDefault="0048622D" w:rsidP="0048622D">
      <w:pPr>
        <w:numPr>
          <w:ilvl w:val="0"/>
          <w:numId w:val="2"/>
        </w:numPr>
        <w:spacing w:before="120" w:after="0" w:line="240" w:lineRule="auto"/>
        <w:ind w:left="426"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48622D" w:rsidRPr="004450EC" w:rsidRDefault="0048622D" w:rsidP="0048622D">
      <w:pPr>
        <w:numPr>
          <w:ilvl w:val="0"/>
          <w:numId w:val="2"/>
        </w:numPr>
        <w:spacing w:before="120" w:after="0" w:line="240" w:lineRule="auto"/>
        <w:ind w:left="426"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48622D" w:rsidRPr="00155DD8" w:rsidRDefault="0048622D" w:rsidP="0048622D">
      <w:pPr>
        <w:numPr>
          <w:ilvl w:val="0"/>
          <w:numId w:val="2"/>
        </w:numPr>
        <w:spacing w:before="120" w:after="0" w:line="240" w:lineRule="auto"/>
        <w:ind w:left="426" w:right="-426"/>
        <w:jc w:val="both"/>
        <w:rPr>
          <w:rFonts w:ascii="Times New Roman" w:eastAsia="Times New Roman" w:hAnsi="Times New Roman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48622D" w:rsidRDefault="0048622D" w:rsidP="0048622D">
      <w:pPr>
        <w:spacing w:before="120" w:after="0" w:line="240" w:lineRule="auto"/>
        <w:ind w:left="426" w:right="-426"/>
        <w:jc w:val="both"/>
        <w:rPr>
          <w:rFonts w:ascii="Times New Roman" w:eastAsia="Times New Roman" w:hAnsi="Times New Roman"/>
          <w:lang w:eastAsia="pl-PL"/>
        </w:rPr>
      </w:pPr>
    </w:p>
    <w:p w:rsidR="0048622D" w:rsidRDefault="0048622D" w:rsidP="0048622D">
      <w:pPr>
        <w:spacing w:before="120" w:after="0" w:line="240" w:lineRule="auto"/>
        <w:ind w:left="426" w:right="-426"/>
        <w:jc w:val="both"/>
        <w:rPr>
          <w:rFonts w:ascii="Times New Roman" w:eastAsia="Times New Roman" w:hAnsi="Times New Roman"/>
          <w:lang w:eastAsia="pl-PL"/>
        </w:rPr>
      </w:pPr>
    </w:p>
    <w:p w:rsidR="0048622D" w:rsidRPr="00B34BAC" w:rsidRDefault="0048622D" w:rsidP="0048622D">
      <w:pPr>
        <w:spacing w:before="120" w:after="0" w:line="240" w:lineRule="auto"/>
        <w:ind w:left="426" w:right="-426"/>
        <w:jc w:val="both"/>
        <w:rPr>
          <w:rFonts w:ascii="Times New Roman" w:eastAsia="Times New Roman" w:hAnsi="Times New Roman"/>
          <w:lang w:eastAsia="pl-PL"/>
        </w:rPr>
      </w:pPr>
    </w:p>
    <w:p w:rsidR="0048622D" w:rsidRPr="00242380" w:rsidRDefault="0048622D" w:rsidP="0048622D">
      <w:pPr>
        <w:spacing w:before="60" w:after="0" w:line="240" w:lineRule="auto"/>
        <w:ind w:left="2694" w:right="-426"/>
        <w:jc w:val="center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</w:t>
      </w:r>
    </w:p>
    <w:p w:rsidR="0048622D" w:rsidRDefault="0048622D" w:rsidP="0048622D">
      <w:pPr>
        <w:spacing w:after="0" w:line="240" w:lineRule="auto"/>
        <w:ind w:left="2694" w:right="-426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B34BAC">
        <w:rPr>
          <w:rFonts w:ascii="Times New Roman" w:eastAsia="Times New Roman" w:hAnsi="Times New Roman"/>
          <w:i/>
          <w:sz w:val="16"/>
          <w:szCs w:val="16"/>
          <w:lang w:eastAsia="pl-PL"/>
        </w:rPr>
        <w:t>podpis osoby (osób) uprawnionej (</w:t>
      </w:r>
      <w:proofErr w:type="spellStart"/>
      <w:r w:rsidRPr="00B34BAC">
        <w:rPr>
          <w:rFonts w:ascii="Times New Roman" w:eastAsia="Times New Roman" w:hAnsi="Times New Roman"/>
          <w:i/>
          <w:sz w:val="16"/>
          <w:szCs w:val="16"/>
          <w:lang w:eastAsia="pl-PL"/>
        </w:rPr>
        <w:t>ych</w:t>
      </w:r>
      <w:proofErr w:type="spellEnd"/>
      <w:r w:rsidRPr="00B34BAC">
        <w:rPr>
          <w:rFonts w:ascii="Times New Roman" w:eastAsia="Times New Roman" w:hAnsi="Times New Roman"/>
          <w:i/>
          <w:sz w:val="16"/>
          <w:szCs w:val="16"/>
          <w:lang w:eastAsia="pl-PL"/>
        </w:rPr>
        <w:t>) do reprezentowania Wykonawcy</w:t>
      </w:r>
    </w:p>
    <w:p w:rsidR="0048622D" w:rsidRPr="00B34BAC" w:rsidRDefault="0048622D" w:rsidP="0048622D">
      <w:pPr>
        <w:spacing w:after="0" w:line="240" w:lineRule="auto"/>
        <w:ind w:left="2694" w:right="-426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48622D" w:rsidRDefault="0048622D" w:rsidP="0048622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</w:p>
    <w:p w:rsidR="0048622D" w:rsidRDefault="0048622D" w:rsidP="0048622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</w:p>
    <w:p w:rsidR="0048622D" w:rsidRDefault="0048622D" w:rsidP="0048622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…………………………., dn. ……………………….</w:t>
      </w:r>
    </w:p>
    <w:p w:rsidR="0048622D" w:rsidRDefault="0048622D" w:rsidP="0048622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</w:p>
    <w:p w:rsidR="0048622D" w:rsidRDefault="0048622D" w:rsidP="0048622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</w:p>
    <w:p w:rsidR="0048622D" w:rsidRDefault="0048622D" w:rsidP="0048622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</w:p>
    <w:p w:rsidR="0048622D" w:rsidRDefault="0048622D" w:rsidP="0048622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</w:p>
    <w:p w:rsidR="0048622D" w:rsidRPr="00503278" w:rsidRDefault="0048622D" w:rsidP="0048622D">
      <w:pPr>
        <w:spacing w:after="0" w:line="360" w:lineRule="auto"/>
        <w:ind w:right="-426"/>
        <w:jc w:val="both"/>
        <w:outlineLvl w:val="0"/>
        <w:rPr>
          <w:rFonts w:ascii="Times New Roman" w:eastAsia="Times New Roman" w:hAnsi="Times New Roman"/>
          <w:i/>
          <w:sz w:val="18"/>
          <w:szCs w:val="18"/>
          <w:u w:val="single"/>
        </w:rPr>
      </w:pPr>
      <w:r w:rsidRPr="00503278">
        <w:rPr>
          <w:rFonts w:ascii="Times New Roman" w:eastAsia="Times New Roman" w:hAnsi="Times New Roman"/>
          <w:i/>
          <w:sz w:val="18"/>
          <w:szCs w:val="18"/>
          <w:u w:val="single"/>
        </w:rPr>
        <w:t>Informacja dla Wykonawcy:</w:t>
      </w:r>
    </w:p>
    <w:p w:rsidR="0048622D" w:rsidRPr="00503278" w:rsidRDefault="0048622D" w:rsidP="0048622D">
      <w:pPr>
        <w:spacing w:after="0" w:line="240" w:lineRule="auto"/>
        <w:ind w:right="-426"/>
        <w:jc w:val="both"/>
        <w:rPr>
          <w:rFonts w:ascii="Times New Roman" w:eastAsia="Times New Roman" w:hAnsi="Times New Roman"/>
          <w:i/>
          <w:sz w:val="18"/>
          <w:szCs w:val="18"/>
        </w:rPr>
      </w:pPr>
      <w:r w:rsidRPr="00503278">
        <w:rPr>
          <w:rFonts w:ascii="Times New Roman" w:eastAsia="Times New Roman" w:hAnsi="Times New Roman"/>
          <w:i/>
          <w:sz w:val="18"/>
          <w:szCs w:val="18"/>
        </w:rPr>
        <w:t>Formularz oferty musi być podpisany przez osobę lub osoby uprawnione do reprezentowania firmy i przedłożony wraz z dokumentem (-</w:t>
      </w:r>
      <w:proofErr w:type="spellStart"/>
      <w:r w:rsidRPr="00503278">
        <w:rPr>
          <w:rFonts w:ascii="Times New Roman" w:eastAsia="Times New Roman" w:hAnsi="Times New Roman"/>
          <w:i/>
          <w:sz w:val="18"/>
          <w:szCs w:val="18"/>
        </w:rPr>
        <w:t>ami</w:t>
      </w:r>
      <w:proofErr w:type="spellEnd"/>
      <w:r w:rsidRPr="00503278">
        <w:rPr>
          <w:rFonts w:ascii="Times New Roman" w:eastAsia="Times New Roman" w:hAnsi="Times New Roman"/>
          <w:i/>
          <w:sz w:val="18"/>
          <w:szCs w:val="18"/>
        </w:rPr>
        <w:t>) potwierdzającymi prawo do reprezentacji wykonawcy przez osobę podpisującą ofertę</w:t>
      </w:r>
    </w:p>
    <w:p w:rsidR="0048622D" w:rsidRPr="00503278" w:rsidRDefault="0048622D" w:rsidP="0048622D">
      <w:pPr>
        <w:spacing w:after="0" w:line="240" w:lineRule="auto"/>
        <w:ind w:right="-426"/>
        <w:jc w:val="both"/>
        <w:rPr>
          <w:rFonts w:ascii="Times New Roman" w:eastAsia="Times New Roman" w:hAnsi="Times New Roman"/>
          <w:i/>
          <w:sz w:val="18"/>
          <w:szCs w:val="18"/>
        </w:rPr>
      </w:pPr>
      <w:r w:rsidRPr="00503278">
        <w:rPr>
          <w:rFonts w:ascii="Times New Roman" w:eastAsia="Times New Roman" w:hAnsi="Times New Roman"/>
          <w:i/>
          <w:sz w:val="18"/>
          <w:szCs w:val="18"/>
        </w:rPr>
        <w:t>* w przypadku oferty wspólnej należy podać dane dotyczące pełnomocnika Wykonawcy</w:t>
      </w:r>
    </w:p>
    <w:p w:rsidR="0048622D" w:rsidRPr="00503278" w:rsidRDefault="0048622D" w:rsidP="0048622D">
      <w:pPr>
        <w:spacing w:after="0" w:line="240" w:lineRule="auto"/>
        <w:ind w:right="-426"/>
        <w:jc w:val="both"/>
        <w:rPr>
          <w:rFonts w:ascii="Times New Roman" w:eastAsia="Times New Roman" w:hAnsi="Times New Roman"/>
          <w:i/>
          <w:sz w:val="18"/>
          <w:szCs w:val="18"/>
        </w:rPr>
      </w:pPr>
      <w:r w:rsidRPr="00503278">
        <w:rPr>
          <w:rFonts w:ascii="Times New Roman" w:eastAsia="Times New Roman" w:hAnsi="Times New Roman"/>
          <w:i/>
          <w:sz w:val="18"/>
          <w:szCs w:val="18"/>
        </w:rPr>
        <w:t>** niepotrzebne skreślić</w:t>
      </w:r>
    </w:p>
    <w:p w:rsidR="0048622D" w:rsidRPr="00503278" w:rsidRDefault="0048622D" w:rsidP="0048622D">
      <w:pPr>
        <w:spacing w:after="0" w:line="240" w:lineRule="auto"/>
        <w:ind w:right="-426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503278">
        <w:rPr>
          <w:rFonts w:ascii="Times New Roman" w:eastAsia="Times New Roman" w:hAnsi="Times New Roman"/>
          <w:i/>
          <w:sz w:val="18"/>
          <w:szCs w:val="18"/>
        </w:rPr>
        <w:t>***</w:t>
      </w:r>
      <w:r w:rsidRPr="00503278">
        <w:rPr>
          <w:rFonts w:ascii="Times New Roman" w:eastAsia="Times New Roman" w:hAnsi="Times New Roman"/>
          <w:i/>
          <w:sz w:val="18"/>
          <w:szCs w:val="18"/>
          <w:lang w:eastAsia="pl-PL"/>
        </w:rPr>
        <w:t>Wykonawca zobowiązany jest wykazać, iż zastrzeżone informacje stanowią tajemnicę przedsiębiorstw</w:t>
      </w:r>
    </w:p>
    <w:p w:rsidR="0048622D" w:rsidRDefault="0048622D" w:rsidP="0048622D">
      <w:pPr>
        <w:autoSpaceDN w:val="0"/>
        <w:spacing w:after="0" w:line="276" w:lineRule="auto"/>
        <w:ind w:right="-42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</w:t>
      </w:r>
    </w:p>
    <w:p w:rsidR="0048622D" w:rsidRDefault="0048622D" w:rsidP="0048622D">
      <w:pPr>
        <w:autoSpaceDN w:val="0"/>
        <w:spacing w:after="0" w:line="276" w:lineRule="auto"/>
        <w:ind w:right="-42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</w:p>
    <w:p w:rsidR="0048622D" w:rsidRPr="000D7633" w:rsidRDefault="0048622D" w:rsidP="0048622D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/>
          <w:i/>
          <w:color w:val="000000"/>
          <w:sz w:val="18"/>
          <w:szCs w:val="18"/>
          <w:lang w:eastAsia="pl-PL"/>
        </w:rPr>
      </w:pPr>
      <w:r w:rsidRPr="00503278">
        <w:rPr>
          <w:rFonts w:ascii="Times New Roman" w:eastAsia="Times New Roman" w:hAnsi="Times New Roman"/>
          <w:i/>
          <w:color w:val="000000"/>
          <w:sz w:val="18"/>
          <w:szCs w:val="18"/>
          <w:vertAlign w:val="superscript"/>
          <w:lang w:eastAsia="pl-PL"/>
        </w:rPr>
        <w:footnoteRef/>
      </w:r>
      <w:r w:rsidRPr="000D7633">
        <w:rPr>
          <w:rFonts w:ascii="Times New Roman" w:eastAsia="Times New Roman" w:hAnsi="Times New Roman"/>
          <w:i/>
          <w:color w:val="000000"/>
          <w:sz w:val="18"/>
          <w:szCs w:val="18"/>
          <w:lang w:eastAsia="pl-PL"/>
        </w:rPr>
        <w:t xml:space="preserve"> </w:t>
      </w:r>
      <w:r w:rsidRPr="000D7633">
        <w:rPr>
          <w:rFonts w:ascii="Times New Roman" w:eastAsia="Times New Roman" w:hAnsi="Times New Roman"/>
          <w:bCs/>
          <w:i/>
          <w:color w:val="000000"/>
          <w:sz w:val="18"/>
          <w:szCs w:val="18"/>
          <w:lang w:eastAsia="pl-PL"/>
        </w:rPr>
        <w:t xml:space="preserve">1. </w:t>
      </w:r>
      <w:r w:rsidRPr="000D7633">
        <w:rPr>
          <w:rFonts w:ascii="Times New Roman" w:eastAsia="Times New Roman" w:hAnsi="Times New Roman"/>
          <w:i/>
          <w:color w:val="000000"/>
          <w:sz w:val="18"/>
          <w:szCs w:val="18"/>
          <w:lang w:eastAsia="pl-PL"/>
        </w:rPr>
        <w:t xml:space="preserve">Za mikro przedsiębiorcę uważa się przedsiębiorcę, który w co najmniej jednym z dwóch ostatnich lat obrotowych: </w:t>
      </w:r>
    </w:p>
    <w:p w:rsidR="0048622D" w:rsidRPr="000D7633" w:rsidRDefault="0048622D" w:rsidP="0048622D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/>
          <w:i/>
          <w:color w:val="000000"/>
          <w:sz w:val="18"/>
          <w:szCs w:val="18"/>
          <w:lang w:eastAsia="pl-PL"/>
        </w:rPr>
      </w:pPr>
      <w:r w:rsidRPr="000D7633">
        <w:rPr>
          <w:rFonts w:ascii="Times New Roman" w:eastAsia="Times New Roman" w:hAnsi="Times New Roman"/>
          <w:i/>
          <w:color w:val="000000"/>
          <w:sz w:val="18"/>
          <w:szCs w:val="18"/>
          <w:lang w:eastAsia="pl-PL"/>
        </w:rPr>
        <w:t xml:space="preserve">a) zatrudniał średniorocznie mniej niż 10 pracowników oraz </w:t>
      </w:r>
    </w:p>
    <w:p w:rsidR="0048622D" w:rsidRPr="000D7633" w:rsidRDefault="0048622D" w:rsidP="0048622D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/>
          <w:i/>
          <w:color w:val="000000"/>
          <w:sz w:val="18"/>
          <w:szCs w:val="18"/>
          <w:lang w:eastAsia="pl-PL"/>
        </w:rPr>
      </w:pPr>
      <w:r w:rsidRPr="000D7633">
        <w:rPr>
          <w:rFonts w:ascii="Times New Roman" w:eastAsia="Times New Roman" w:hAnsi="Times New Roman"/>
          <w:i/>
          <w:color w:val="000000"/>
          <w:sz w:val="18"/>
          <w:szCs w:val="18"/>
          <w:lang w:eastAsia="pl-PL"/>
        </w:rPr>
        <w:t xml:space="preserve">b)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 </w:t>
      </w:r>
    </w:p>
    <w:p w:rsidR="0048622D" w:rsidRPr="000D7633" w:rsidRDefault="0048622D" w:rsidP="0048622D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/>
          <w:i/>
          <w:color w:val="000000"/>
          <w:sz w:val="18"/>
          <w:szCs w:val="18"/>
          <w:lang w:eastAsia="pl-PL"/>
        </w:rPr>
      </w:pPr>
      <w:r w:rsidRPr="000D7633">
        <w:rPr>
          <w:rFonts w:ascii="Times New Roman" w:eastAsia="Times New Roman" w:hAnsi="Times New Roman"/>
          <w:bCs/>
          <w:i/>
          <w:color w:val="000000"/>
          <w:sz w:val="18"/>
          <w:szCs w:val="18"/>
          <w:lang w:eastAsia="pl-PL"/>
        </w:rPr>
        <w:t xml:space="preserve">2. </w:t>
      </w:r>
      <w:r w:rsidRPr="000D7633">
        <w:rPr>
          <w:rFonts w:ascii="Times New Roman" w:eastAsia="Times New Roman" w:hAnsi="Times New Roman"/>
          <w:i/>
          <w:color w:val="000000"/>
          <w:sz w:val="18"/>
          <w:szCs w:val="18"/>
          <w:lang w:eastAsia="pl-PL"/>
        </w:rPr>
        <w:t xml:space="preserve">Za małego przedsiębiorcę uważa się przedsiębiorcę, który w co najmniej jednym z dwóch ostatnich lat obrotowych: </w:t>
      </w:r>
    </w:p>
    <w:p w:rsidR="0048622D" w:rsidRPr="000D7633" w:rsidRDefault="0048622D" w:rsidP="0048622D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/>
          <w:i/>
          <w:color w:val="000000"/>
          <w:sz w:val="18"/>
          <w:szCs w:val="18"/>
          <w:lang w:eastAsia="pl-PL"/>
        </w:rPr>
      </w:pPr>
      <w:r w:rsidRPr="000D7633">
        <w:rPr>
          <w:rFonts w:ascii="Times New Roman" w:eastAsia="Times New Roman" w:hAnsi="Times New Roman"/>
          <w:i/>
          <w:color w:val="000000"/>
          <w:sz w:val="18"/>
          <w:szCs w:val="18"/>
          <w:lang w:eastAsia="pl-PL"/>
        </w:rPr>
        <w:t xml:space="preserve">a) zatrudniał średniorocznie mniej niż 50 pracowników oraz </w:t>
      </w:r>
    </w:p>
    <w:p w:rsidR="0048622D" w:rsidRPr="000D7633" w:rsidRDefault="0048622D" w:rsidP="0048622D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/>
          <w:i/>
          <w:color w:val="000000"/>
          <w:sz w:val="18"/>
          <w:szCs w:val="18"/>
          <w:lang w:eastAsia="pl-PL"/>
        </w:rPr>
      </w:pPr>
      <w:r w:rsidRPr="000D7633">
        <w:rPr>
          <w:rFonts w:ascii="Times New Roman" w:eastAsia="Times New Roman" w:hAnsi="Times New Roman"/>
          <w:i/>
          <w:color w:val="000000"/>
          <w:sz w:val="18"/>
          <w:szCs w:val="18"/>
          <w:lang w:eastAsia="pl-PL"/>
        </w:rPr>
        <w:t xml:space="preserve">b)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 </w:t>
      </w:r>
    </w:p>
    <w:p w:rsidR="0048622D" w:rsidRPr="000D7633" w:rsidRDefault="0048622D" w:rsidP="0048622D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/>
          <w:i/>
          <w:color w:val="000000"/>
          <w:sz w:val="18"/>
          <w:szCs w:val="18"/>
          <w:lang w:eastAsia="pl-PL"/>
        </w:rPr>
      </w:pPr>
      <w:r w:rsidRPr="000D7633">
        <w:rPr>
          <w:rFonts w:ascii="Times New Roman" w:eastAsia="Times New Roman" w:hAnsi="Times New Roman"/>
          <w:bCs/>
          <w:i/>
          <w:color w:val="000000"/>
          <w:sz w:val="18"/>
          <w:szCs w:val="18"/>
          <w:lang w:eastAsia="pl-PL"/>
        </w:rPr>
        <w:t xml:space="preserve">3. </w:t>
      </w:r>
      <w:r w:rsidRPr="000D7633">
        <w:rPr>
          <w:rFonts w:ascii="Times New Roman" w:eastAsia="Times New Roman" w:hAnsi="Times New Roman"/>
          <w:i/>
          <w:color w:val="000000"/>
          <w:sz w:val="18"/>
          <w:szCs w:val="18"/>
          <w:lang w:eastAsia="pl-PL"/>
        </w:rPr>
        <w:t xml:space="preserve">Za średniego przedsiębiorcę uważa się przedsiębiorcę, który w co najmniej jednym z dwóch ostatnich lat obrotowych: </w:t>
      </w:r>
    </w:p>
    <w:p w:rsidR="0048622D" w:rsidRPr="000D7633" w:rsidRDefault="0048622D" w:rsidP="0048622D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/>
          <w:i/>
          <w:color w:val="000000"/>
          <w:sz w:val="18"/>
          <w:szCs w:val="18"/>
          <w:lang w:eastAsia="pl-PL"/>
        </w:rPr>
      </w:pPr>
      <w:r w:rsidRPr="000D7633">
        <w:rPr>
          <w:rFonts w:ascii="Times New Roman" w:eastAsia="Times New Roman" w:hAnsi="Times New Roman"/>
          <w:i/>
          <w:color w:val="000000"/>
          <w:sz w:val="18"/>
          <w:szCs w:val="18"/>
          <w:lang w:eastAsia="pl-PL"/>
        </w:rPr>
        <w:t xml:space="preserve">a) zatrudniał średniorocznie mniej niż 250 pracowników oraz </w:t>
      </w:r>
    </w:p>
    <w:p w:rsidR="0048622D" w:rsidRPr="000D7633" w:rsidRDefault="0048622D" w:rsidP="0048622D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/>
          <w:i/>
          <w:color w:val="000000"/>
          <w:sz w:val="18"/>
          <w:szCs w:val="18"/>
          <w:lang w:eastAsia="pl-PL"/>
        </w:rPr>
      </w:pPr>
      <w:r w:rsidRPr="000D7633">
        <w:rPr>
          <w:rFonts w:ascii="Times New Roman" w:eastAsia="Times New Roman" w:hAnsi="Times New Roman"/>
          <w:i/>
          <w:color w:val="000000"/>
          <w:sz w:val="18"/>
          <w:szCs w:val="18"/>
          <w:lang w:eastAsia="pl-PL"/>
        </w:rPr>
        <w:t xml:space="preserve">b)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:rsidR="0048622D" w:rsidRPr="000D7633" w:rsidRDefault="0048622D" w:rsidP="0048622D">
      <w:pPr>
        <w:spacing w:after="0" w:line="288" w:lineRule="auto"/>
        <w:ind w:right="-426"/>
        <w:rPr>
          <w:rFonts w:ascii="Times New Roman" w:eastAsia="Times New Roman" w:hAnsi="Times New Roman"/>
          <w:b/>
          <w:bCs/>
          <w:i/>
          <w:color w:val="000000"/>
          <w:sz w:val="18"/>
          <w:szCs w:val="18"/>
          <w:lang w:eastAsia="pl-PL"/>
        </w:rPr>
      </w:pPr>
      <w:r w:rsidRPr="000D7633">
        <w:rPr>
          <w:rFonts w:ascii="Times New Roman" w:eastAsia="Times New Roman" w:hAnsi="Times New Roman"/>
          <w:i/>
          <w:sz w:val="18"/>
          <w:szCs w:val="18"/>
          <w:lang w:eastAsia="pl-PL"/>
        </w:rPr>
        <w:t>Wyrażone w euro wielkości, o których mowa w pkt 1, 2 i 3, przelicza się na złote według średniego kursu ogłaszanego przez Narodowy Bank Polski w ostatnim dniu roku obrotowego wybranego do określenia statusu przedsiębiorcy.</w:t>
      </w:r>
    </w:p>
    <w:p w:rsidR="0048622D" w:rsidRPr="00485DEC" w:rsidRDefault="0048622D" w:rsidP="0048622D">
      <w:pPr>
        <w:autoSpaceDN w:val="0"/>
        <w:spacing w:after="0" w:line="276" w:lineRule="auto"/>
        <w:ind w:right="-426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lastRenderedPageBreak/>
        <w:t>Z</w:t>
      </w:r>
      <w:r w:rsidRPr="00485DEC">
        <w:rPr>
          <w:rFonts w:ascii="Times New Roman" w:eastAsia="Times New Roman" w:hAnsi="Times New Roman"/>
          <w:b/>
          <w:lang w:eastAsia="pl-PL"/>
        </w:rPr>
        <w:t>ałącznik nr  2 do SIWZ</w:t>
      </w:r>
    </w:p>
    <w:p w:rsidR="0048622D" w:rsidRPr="00485DEC" w:rsidRDefault="0048622D" w:rsidP="0048622D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lang w:eastAsia="pl-PL"/>
        </w:rPr>
      </w:pPr>
    </w:p>
    <w:p w:rsidR="0048622D" w:rsidRPr="00485DEC" w:rsidRDefault="0048622D" w:rsidP="00F22EF2">
      <w:pPr>
        <w:widowControl w:val="0"/>
        <w:suppressAutoHyphens/>
        <w:autoSpaceDN w:val="0"/>
        <w:spacing w:after="0" w:line="276" w:lineRule="auto"/>
        <w:ind w:right="5670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Wykonawca:</w:t>
      </w:r>
    </w:p>
    <w:p w:rsidR="0048622D" w:rsidRPr="00242380" w:rsidRDefault="0048622D" w:rsidP="00F22EF2">
      <w:pPr>
        <w:widowControl w:val="0"/>
        <w:suppressAutoHyphens/>
        <w:autoSpaceDN w:val="0"/>
        <w:spacing w:after="0" w:line="480" w:lineRule="auto"/>
        <w:ind w:right="5670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</w:t>
      </w:r>
    </w:p>
    <w:p w:rsidR="0048622D" w:rsidRPr="00485DEC" w:rsidRDefault="0048622D" w:rsidP="00F22EF2">
      <w:pPr>
        <w:widowControl w:val="0"/>
        <w:suppressAutoHyphens/>
        <w:autoSpaceDN w:val="0"/>
        <w:spacing w:after="0" w:line="276" w:lineRule="auto"/>
        <w:ind w:right="5670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(pełna nazwa/firma, adres, w zależności od podmiotu: NIP/PESEL, KRS/</w:t>
      </w:r>
      <w:proofErr w:type="spellStart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CEiDG</w:t>
      </w:r>
      <w:proofErr w:type="spellEnd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)</w:t>
      </w:r>
    </w:p>
    <w:p w:rsidR="0048622D" w:rsidRPr="00485DEC" w:rsidRDefault="0048622D" w:rsidP="00F22EF2">
      <w:pPr>
        <w:widowControl w:val="0"/>
        <w:suppressAutoHyphens/>
        <w:autoSpaceDN w:val="0"/>
        <w:spacing w:after="0" w:line="276" w:lineRule="auto"/>
        <w:ind w:right="5670"/>
        <w:textAlignment w:val="baseline"/>
        <w:rPr>
          <w:rFonts w:ascii="Times New Roman" w:eastAsia="Lucida Sans Unicode" w:hAnsi="Times New Roman"/>
          <w:kern w:val="3"/>
          <w:sz w:val="20"/>
          <w:szCs w:val="20"/>
          <w:u w:val="single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u w:val="single"/>
          <w:lang w:eastAsia="zh-CN" w:bidi="hi-IN"/>
        </w:rPr>
        <w:t>reprezentowany przez:</w:t>
      </w:r>
    </w:p>
    <w:p w:rsidR="0048622D" w:rsidRPr="00242380" w:rsidRDefault="0048622D" w:rsidP="00F22EF2">
      <w:pPr>
        <w:widowControl w:val="0"/>
        <w:suppressAutoHyphens/>
        <w:autoSpaceDN w:val="0"/>
        <w:spacing w:after="0" w:line="480" w:lineRule="auto"/>
        <w:ind w:right="5670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………………………………………………………………</w:t>
      </w:r>
    </w:p>
    <w:p w:rsidR="0048622D" w:rsidRPr="00242380" w:rsidRDefault="0048622D" w:rsidP="00F22EF2">
      <w:pPr>
        <w:widowControl w:val="0"/>
        <w:suppressAutoHyphens/>
        <w:autoSpaceDN w:val="0"/>
        <w:spacing w:after="0" w:line="276" w:lineRule="auto"/>
        <w:ind w:right="5670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242380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(imię, nazwisko, stanowisko/podstawa do reprezentacji)</w:t>
      </w:r>
    </w:p>
    <w:p w:rsidR="0048622D" w:rsidRPr="00242380" w:rsidRDefault="0048622D" w:rsidP="0048622D">
      <w:pPr>
        <w:widowControl w:val="0"/>
        <w:suppressAutoHyphens/>
        <w:autoSpaceDN w:val="0"/>
        <w:spacing w:after="0" w:line="276" w:lineRule="auto"/>
        <w:ind w:right="-426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48622D" w:rsidRPr="00485DEC" w:rsidRDefault="0048622D" w:rsidP="0048622D">
      <w:pPr>
        <w:suppressAutoHyphens/>
        <w:spacing w:after="0" w:line="240" w:lineRule="auto"/>
        <w:ind w:right="-426"/>
        <w:rPr>
          <w:rFonts w:ascii="Times New Roman" w:eastAsia="Times New Roman" w:hAnsi="Times New Roman"/>
          <w:b/>
          <w:lang w:eastAsia="ar-SA"/>
        </w:rPr>
      </w:pPr>
      <w:r w:rsidRPr="00485DEC">
        <w:rPr>
          <w:rFonts w:ascii="Times New Roman" w:eastAsia="Times New Roman" w:hAnsi="Times New Roman"/>
          <w:lang w:eastAsia="ar-SA"/>
        </w:rPr>
        <w:t xml:space="preserve">Znak Sprawy: </w:t>
      </w:r>
      <w:r w:rsidRPr="00485DEC">
        <w:rPr>
          <w:rFonts w:ascii="Times New Roman" w:eastAsia="Times New Roman" w:hAnsi="Times New Roman"/>
          <w:b/>
          <w:lang w:eastAsia="ar-SA"/>
        </w:rPr>
        <w:t>ZPP.271.</w:t>
      </w:r>
      <w:r>
        <w:rPr>
          <w:rFonts w:ascii="Times New Roman" w:eastAsia="Times New Roman" w:hAnsi="Times New Roman"/>
          <w:b/>
          <w:lang w:eastAsia="ar-SA"/>
        </w:rPr>
        <w:t>2.</w:t>
      </w:r>
      <w:r w:rsidR="00AA26AE">
        <w:rPr>
          <w:rFonts w:ascii="Times New Roman" w:eastAsia="Times New Roman" w:hAnsi="Times New Roman"/>
          <w:b/>
          <w:lang w:eastAsia="ar-SA"/>
        </w:rPr>
        <w:t>7</w:t>
      </w:r>
      <w:r w:rsidRPr="00485DEC">
        <w:rPr>
          <w:rFonts w:ascii="Times New Roman" w:eastAsia="Times New Roman" w:hAnsi="Times New Roman"/>
          <w:b/>
          <w:lang w:eastAsia="ar-SA"/>
        </w:rPr>
        <w:t>.201</w:t>
      </w:r>
      <w:r>
        <w:rPr>
          <w:rFonts w:ascii="Times New Roman" w:eastAsia="Times New Roman" w:hAnsi="Times New Roman"/>
          <w:b/>
          <w:lang w:eastAsia="ar-SA"/>
        </w:rPr>
        <w:t>8</w:t>
      </w:r>
    </w:p>
    <w:p w:rsidR="0048622D" w:rsidRPr="00242380" w:rsidRDefault="0048622D" w:rsidP="0048622D">
      <w:pPr>
        <w:suppressAutoHyphens/>
        <w:spacing w:after="0" w:line="240" w:lineRule="auto"/>
        <w:ind w:right="-426"/>
        <w:rPr>
          <w:rFonts w:ascii="Arial" w:eastAsia="Times New Roman" w:hAnsi="Arial" w:cs="Arial"/>
          <w:lang w:eastAsia="ar-SA"/>
        </w:rPr>
      </w:pPr>
    </w:p>
    <w:p w:rsidR="0048622D" w:rsidRPr="00242380" w:rsidRDefault="0048622D" w:rsidP="0048622D">
      <w:pPr>
        <w:widowControl w:val="0"/>
        <w:suppressAutoHyphens/>
        <w:autoSpaceDN w:val="0"/>
        <w:spacing w:after="0" w:line="276" w:lineRule="auto"/>
        <w:ind w:right="-426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48622D" w:rsidRPr="00485DEC" w:rsidRDefault="0048622D" w:rsidP="0048622D">
      <w:pPr>
        <w:widowControl w:val="0"/>
        <w:suppressAutoHyphens/>
        <w:autoSpaceDN w:val="0"/>
        <w:spacing w:after="120" w:line="276" w:lineRule="auto"/>
        <w:ind w:right="-426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  <w:t xml:space="preserve">Oświadczenie wykonawcy </w:t>
      </w: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 xml:space="preserve">składane na podstawie art. 25a ust. 1 ustawy z dnia 29 stycznia 2004 r. </w:t>
      </w: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 xml:space="preserve"> Prawo zamówień publicznych (dalej jako: ustawa Pzp), </w:t>
      </w:r>
    </w:p>
    <w:p w:rsidR="0048622D" w:rsidRPr="00485DEC" w:rsidRDefault="0048622D" w:rsidP="0048622D">
      <w:pPr>
        <w:widowControl w:val="0"/>
        <w:suppressAutoHyphens/>
        <w:autoSpaceDN w:val="0"/>
        <w:spacing w:before="120" w:after="0" w:line="276" w:lineRule="auto"/>
        <w:ind w:right="-426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  <w:t xml:space="preserve">DOTYCZĄCE SPEŁNIANIA WARUNKÓW UDZIAŁU W POSTĘPOWANIU </w:t>
      </w:r>
    </w:p>
    <w:p w:rsidR="0048622D" w:rsidRPr="00242380" w:rsidRDefault="0048622D" w:rsidP="0048622D">
      <w:pPr>
        <w:widowControl w:val="0"/>
        <w:suppressAutoHyphens/>
        <w:autoSpaceDN w:val="0"/>
        <w:spacing w:before="120" w:after="0" w:line="276" w:lineRule="auto"/>
        <w:ind w:right="-426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u w:val="single"/>
          <w:lang w:eastAsia="zh-CN" w:bidi="hi-IN"/>
        </w:rPr>
      </w:pPr>
    </w:p>
    <w:p w:rsidR="0048622D" w:rsidRPr="00242380" w:rsidRDefault="0048622D" w:rsidP="0048622D">
      <w:pPr>
        <w:widowControl w:val="0"/>
        <w:suppressAutoHyphens/>
        <w:autoSpaceDN w:val="0"/>
        <w:spacing w:before="120" w:after="0" w:line="276" w:lineRule="auto"/>
        <w:ind w:right="-426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u w:val="single"/>
          <w:lang w:eastAsia="zh-CN" w:bidi="hi-IN"/>
        </w:rPr>
      </w:pPr>
    </w:p>
    <w:p w:rsidR="0048622D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Na potrzeby postępowania o udzielenie zamówienia publicznego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pn. </w:t>
      </w:r>
      <w:r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>Budowa kanalizacji sanitarnej w Ocyplu      – etap I</w:t>
      </w:r>
      <w:r w:rsidRPr="00485DEC"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 xml:space="preserve">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prowadzone przez Gminę Lubichowo, ul. Zblewska 8, 83-240 Lubichowo, oświadczam, co następuje:</w:t>
      </w: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48622D" w:rsidRPr="00242380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48622D" w:rsidRPr="00485DEC" w:rsidRDefault="0048622D" w:rsidP="0048622D">
      <w:pPr>
        <w:widowControl w:val="0"/>
        <w:shd w:val="clear" w:color="auto" w:fill="BFBFBF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INFORMACJA DOTYCZĄCA WYKONAWCY:</w:t>
      </w:r>
    </w:p>
    <w:p w:rsidR="0048622D" w:rsidRPr="00242380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Oświadczam, że spełniam warunki udziału w postępowaniu określone przez zamawiającego w Specyfikacji Istotnych Warunków Zamówienia Rozdział IX i XI.</w:t>
      </w: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………….……. r. </w:t>
      </w: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48622D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48622D" w:rsidRPr="00485DEC" w:rsidRDefault="0048622D" w:rsidP="0048622D">
      <w:pPr>
        <w:widowControl w:val="0"/>
        <w:shd w:val="clear" w:color="auto" w:fill="BFBFBF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lastRenderedPageBreak/>
        <w:t>INFORMACJA W ZWIĄZKU Z POLEGANIEM NA ZASOBACH INNYCH PODMIOTÓW</w:t>
      </w:r>
      <w:r w:rsidRPr="00485DEC">
        <w:rPr>
          <w:rFonts w:ascii="Times New Roman" w:eastAsia="Lucida Sans Unicode" w:hAnsi="Times New Roman"/>
          <w:kern w:val="3"/>
          <w:lang w:eastAsia="zh-CN" w:bidi="hi-IN"/>
        </w:rPr>
        <w:t xml:space="preserve">: </w:t>
      </w: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Oświadczam, że w celu wykazania spełniania warunków udziału w postępowaniu, określonych przez zamawiającego w Specyfikacji Istotnych Warunków Zamówienia rozdział IX i XI, polegam na zasobach następującego/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ych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, podmiotu/ów:   ………………………………………..…………...……………………………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….</w:t>
      </w: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..……………………………………………………………………………………………….………………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...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.…………………………………………………………………, w następującym zakresie:  ……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……………………………..</w:t>
      </w: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………………………………………………………………………………………………...……………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(wskazać podmiot i określić odpowiedni zakres dla wskazanego podmiotu). </w:t>
      </w: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………….……. r. </w:t>
      </w: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48622D" w:rsidRPr="00242380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48622D" w:rsidRPr="00242380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48622D" w:rsidRPr="00242380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48622D" w:rsidRPr="00485DEC" w:rsidRDefault="0048622D" w:rsidP="0048622D">
      <w:pPr>
        <w:widowControl w:val="0"/>
        <w:shd w:val="clear" w:color="auto" w:fill="BFBFBF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OŚWIADCZENIE DOTYCZĄCE PODANYCH INFORMACJI:</w:t>
      </w:r>
    </w:p>
    <w:p w:rsidR="0048622D" w:rsidRPr="00242380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Oświadczam, że wszystkie informacje podane w powyższych oświadczeniach są aktualne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………….……. r. </w:t>
      </w: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48622D" w:rsidRPr="00242380" w:rsidRDefault="0048622D" w:rsidP="0048622D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8622D" w:rsidRPr="00242380" w:rsidRDefault="0048622D" w:rsidP="0048622D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</w:t>
      </w:r>
    </w:p>
    <w:p w:rsidR="0048622D" w:rsidRPr="00242380" w:rsidRDefault="0048622D" w:rsidP="0048622D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8622D" w:rsidRDefault="0048622D" w:rsidP="0048622D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8622D" w:rsidRDefault="0048622D" w:rsidP="0048622D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8622D" w:rsidRDefault="0048622D" w:rsidP="0048622D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8622D" w:rsidRDefault="0048622D" w:rsidP="0048622D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8622D" w:rsidRPr="00242380" w:rsidRDefault="0048622D" w:rsidP="0048622D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8622D" w:rsidRPr="00242380" w:rsidRDefault="0048622D" w:rsidP="0048622D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8622D" w:rsidRDefault="0048622D" w:rsidP="0048622D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8622D" w:rsidRDefault="0048622D" w:rsidP="0048622D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8622D" w:rsidRDefault="0048622D" w:rsidP="0048622D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8622D" w:rsidRDefault="0048622D" w:rsidP="0048622D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8622D" w:rsidRPr="00485DEC" w:rsidRDefault="0048622D" w:rsidP="0048622D">
      <w:pPr>
        <w:autoSpaceDN w:val="0"/>
        <w:spacing w:after="0" w:line="276" w:lineRule="auto"/>
        <w:ind w:right="-426"/>
        <w:jc w:val="right"/>
        <w:rPr>
          <w:rFonts w:ascii="Times New Roman" w:eastAsia="Times New Roman" w:hAnsi="Times New Roman"/>
          <w:b/>
          <w:lang w:eastAsia="pl-PL"/>
        </w:rPr>
      </w:pP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                                                                          </w:t>
      </w:r>
      <w:r w:rsidRPr="00485DEC">
        <w:rPr>
          <w:rFonts w:ascii="Times New Roman" w:eastAsia="Times New Roman" w:hAnsi="Times New Roman"/>
          <w:b/>
          <w:lang w:eastAsia="pl-PL"/>
        </w:rPr>
        <w:t xml:space="preserve">    Załącznik nr 3 do SIWZ</w:t>
      </w:r>
    </w:p>
    <w:p w:rsidR="0048622D" w:rsidRPr="00242380" w:rsidRDefault="0048622D" w:rsidP="0048622D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textAlignment w:val="baseline"/>
        <w:rPr>
          <w:rFonts w:ascii="Times New Roman" w:eastAsia="Lucida Sans Unicode" w:hAnsi="Times New Roman"/>
          <w:b/>
          <w:b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sz w:val="20"/>
          <w:szCs w:val="20"/>
          <w:lang w:eastAsia="zh-CN" w:bidi="hi-IN"/>
        </w:rPr>
        <w:t>Wykonawca:</w:t>
      </w:r>
    </w:p>
    <w:p w:rsidR="0048622D" w:rsidRPr="00485DEC" w:rsidRDefault="0048622D" w:rsidP="00F22EF2">
      <w:pPr>
        <w:widowControl w:val="0"/>
        <w:suppressAutoHyphens/>
        <w:autoSpaceDN w:val="0"/>
        <w:spacing w:after="0" w:line="480" w:lineRule="auto"/>
        <w:ind w:right="5811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………………………………………………………………………………………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</w:t>
      </w:r>
    </w:p>
    <w:p w:rsidR="0048622D" w:rsidRPr="00485DEC" w:rsidRDefault="0048622D" w:rsidP="00F22EF2">
      <w:pPr>
        <w:widowControl w:val="0"/>
        <w:suppressAutoHyphens/>
        <w:autoSpaceDN w:val="0"/>
        <w:spacing w:after="0" w:line="276" w:lineRule="auto"/>
        <w:ind w:right="5811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(pełna nazwa/firma, adres, w zależności od podmiotu: NIP/PESEL, KRS/</w:t>
      </w:r>
      <w:proofErr w:type="spellStart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CEiDG</w:t>
      </w:r>
      <w:proofErr w:type="spellEnd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)</w:t>
      </w:r>
    </w:p>
    <w:p w:rsidR="0048622D" w:rsidRPr="00485DEC" w:rsidRDefault="0048622D" w:rsidP="00F22EF2">
      <w:pPr>
        <w:widowControl w:val="0"/>
        <w:suppressAutoHyphens/>
        <w:autoSpaceDN w:val="0"/>
        <w:spacing w:after="0" w:line="276" w:lineRule="auto"/>
        <w:ind w:right="5811"/>
        <w:textAlignment w:val="baseline"/>
        <w:rPr>
          <w:rFonts w:ascii="Times New Roman" w:eastAsia="Lucida Sans Unicode" w:hAnsi="Times New Roman"/>
          <w:kern w:val="3"/>
          <w:sz w:val="20"/>
          <w:szCs w:val="20"/>
          <w:u w:val="single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u w:val="single"/>
          <w:lang w:eastAsia="zh-CN" w:bidi="hi-IN"/>
        </w:rPr>
        <w:t>reprezentowany przez:</w:t>
      </w:r>
    </w:p>
    <w:p w:rsidR="0048622D" w:rsidRPr="00485DEC" w:rsidRDefault="0048622D" w:rsidP="00F22EF2">
      <w:pPr>
        <w:widowControl w:val="0"/>
        <w:suppressAutoHyphens/>
        <w:autoSpaceDN w:val="0"/>
        <w:spacing w:after="0" w:line="480" w:lineRule="auto"/>
        <w:ind w:right="5811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………………………………………………………………</w:t>
      </w:r>
    </w:p>
    <w:p w:rsidR="0048622D" w:rsidRPr="00485DEC" w:rsidRDefault="0048622D" w:rsidP="00F22EF2">
      <w:pPr>
        <w:widowControl w:val="0"/>
        <w:suppressAutoHyphens/>
        <w:autoSpaceDN w:val="0"/>
        <w:spacing w:after="0" w:line="276" w:lineRule="auto"/>
        <w:ind w:right="5811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(imię, nazwisko, stanowisko/podstawa do reprezentacji)</w:t>
      </w:r>
    </w:p>
    <w:p w:rsidR="0048622D" w:rsidRPr="00242380" w:rsidRDefault="0048622D" w:rsidP="0048622D">
      <w:pPr>
        <w:widowControl w:val="0"/>
        <w:suppressAutoHyphens/>
        <w:autoSpaceDN w:val="0"/>
        <w:spacing w:after="0" w:line="276" w:lineRule="auto"/>
        <w:ind w:right="-426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48622D" w:rsidRPr="00485DEC" w:rsidRDefault="0048622D" w:rsidP="0048622D">
      <w:pPr>
        <w:suppressAutoHyphens/>
        <w:spacing w:after="0" w:line="240" w:lineRule="auto"/>
        <w:ind w:right="-426"/>
        <w:rPr>
          <w:rFonts w:ascii="Times New Roman" w:eastAsia="Times New Roman" w:hAnsi="Times New Roman"/>
          <w:b/>
          <w:lang w:eastAsia="ar-SA"/>
        </w:rPr>
      </w:pPr>
      <w:r w:rsidRPr="00485DEC">
        <w:rPr>
          <w:rFonts w:ascii="Times New Roman" w:eastAsia="Times New Roman" w:hAnsi="Times New Roman"/>
          <w:lang w:eastAsia="ar-SA"/>
        </w:rPr>
        <w:t xml:space="preserve">Znak Sprawy: </w:t>
      </w:r>
      <w:r w:rsidRPr="00485DEC">
        <w:rPr>
          <w:rFonts w:ascii="Times New Roman" w:eastAsia="Times New Roman" w:hAnsi="Times New Roman"/>
          <w:b/>
          <w:lang w:eastAsia="ar-SA"/>
        </w:rPr>
        <w:t>ZPP.271.</w:t>
      </w:r>
      <w:r>
        <w:rPr>
          <w:rFonts w:ascii="Times New Roman" w:eastAsia="Times New Roman" w:hAnsi="Times New Roman"/>
          <w:b/>
          <w:lang w:eastAsia="ar-SA"/>
        </w:rPr>
        <w:t>2.</w:t>
      </w:r>
      <w:r w:rsidR="00AA26AE">
        <w:rPr>
          <w:rFonts w:ascii="Times New Roman" w:eastAsia="Times New Roman" w:hAnsi="Times New Roman"/>
          <w:b/>
          <w:lang w:eastAsia="ar-SA"/>
        </w:rPr>
        <w:t>7</w:t>
      </w:r>
      <w:r w:rsidRPr="00485DEC">
        <w:rPr>
          <w:rFonts w:ascii="Times New Roman" w:eastAsia="Times New Roman" w:hAnsi="Times New Roman"/>
          <w:b/>
          <w:lang w:eastAsia="ar-SA"/>
        </w:rPr>
        <w:t>.201</w:t>
      </w:r>
      <w:r>
        <w:rPr>
          <w:rFonts w:ascii="Times New Roman" w:eastAsia="Times New Roman" w:hAnsi="Times New Roman"/>
          <w:b/>
          <w:lang w:eastAsia="ar-SA"/>
        </w:rPr>
        <w:t>8</w:t>
      </w:r>
    </w:p>
    <w:p w:rsidR="0048622D" w:rsidRPr="00242380" w:rsidRDefault="0048622D" w:rsidP="0048622D">
      <w:pPr>
        <w:suppressAutoHyphens/>
        <w:spacing w:after="0" w:line="240" w:lineRule="auto"/>
        <w:ind w:right="-426"/>
        <w:rPr>
          <w:rFonts w:ascii="Arial" w:eastAsia="Times New Roman" w:hAnsi="Arial" w:cs="Arial"/>
          <w:lang w:eastAsia="ar-SA"/>
        </w:rPr>
      </w:pPr>
    </w:p>
    <w:p w:rsidR="0048622D" w:rsidRPr="00242380" w:rsidRDefault="0048622D" w:rsidP="0048622D">
      <w:pPr>
        <w:widowControl w:val="0"/>
        <w:suppressAutoHyphens/>
        <w:autoSpaceDN w:val="0"/>
        <w:spacing w:after="0" w:line="276" w:lineRule="auto"/>
        <w:ind w:right="-426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48622D" w:rsidRPr="00242380" w:rsidRDefault="0048622D" w:rsidP="0048622D">
      <w:pPr>
        <w:widowControl w:val="0"/>
        <w:suppressAutoHyphens/>
        <w:autoSpaceDN w:val="0"/>
        <w:spacing w:after="0" w:line="276" w:lineRule="auto"/>
        <w:ind w:right="-426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48622D" w:rsidRPr="00485DEC" w:rsidRDefault="0048622D" w:rsidP="0048622D">
      <w:pPr>
        <w:widowControl w:val="0"/>
        <w:suppressAutoHyphens/>
        <w:autoSpaceDN w:val="0"/>
        <w:spacing w:after="120" w:line="276" w:lineRule="auto"/>
        <w:ind w:right="-426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  <w:t xml:space="preserve">Oświadczenie wykonawcy </w:t>
      </w: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 xml:space="preserve">składane na podstawie art. 25a ust. 1 ustawy z dnia 29 stycznia 2004 r. </w:t>
      </w: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 xml:space="preserve"> Prawo zamówień publicznych (dalej jako: ustawa Pzp), </w:t>
      </w:r>
    </w:p>
    <w:p w:rsidR="0048622D" w:rsidRPr="00485DEC" w:rsidRDefault="0048622D" w:rsidP="0048622D">
      <w:pPr>
        <w:widowControl w:val="0"/>
        <w:suppressAutoHyphens/>
        <w:autoSpaceDN w:val="0"/>
        <w:spacing w:before="120" w:after="0" w:line="276" w:lineRule="auto"/>
        <w:ind w:right="-426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  <w:t>DOTYCZĄCE PRZESŁANEK WYKLUCZENIA Z POSTĘPOWANIA</w:t>
      </w:r>
    </w:p>
    <w:p w:rsidR="0048622D" w:rsidRPr="00242380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48622D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Na potrzeby postępowania o udzielenie zamówienia publicznego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pn. </w:t>
      </w:r>
      <w:r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>Budowa kanalizacji sanitarnej w Ocyplu      – etap I</w:t>
      </w:r>
      <w:r w:rsidRPr="00485DEC"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 xml:space="preserve">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prowadzone przez Gminę Lubichowo, ul. Zblewska 8, 83-240 Lubichowo, oświadczam, co następuje:</w:t>
      </w: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48622D" w:rsidRPr="00242380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48622D" w:rsidRPr="00485DEC" w:rsidRDefault="0048622D" w:rsidP="0048622D">
      <w:pPr>
        <w:widowControl w:val="0"/>
        <w:shd w:val="clear" w:color="auto" w:fill="BFBFBF"/>
        <w:suppressAutoHyphens/>
        <w:autoSpaceDN w:val="0"/>
        <w:spacing w:after="0" w:line="276" w:lineRule="auto"/>
        <w:ind w:right="-426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OŚWIADCZENIA DOTYCZĄCE WYKONAWCY:</w:t>
      </w:r>
    </w:p>
    <w:p w:rsidR="0048622D" w:rsidRPr="00242380" w:rsidRDefault="0048622D" w:rsidP="0048622D">
      <w:pPr>
        <w:suppressAutoHyphens/>
        <w:autoSpaceDN w:val="0"/>
        <w:spacing w:before="40" w:after="0" w:line="276" w:lineRule="auto"/>
        <w:ind w:right="-426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48622D" w:rsidRPr="00485DEC" w:rsidRDefault="0048622D" w:rsidP="0048622D">
      <w:pPr>
        <w:widowControl w:val="0"/>
        <w:suppressAutoHyphens/>
        <w:autoSpaceDN w:val="0"/>
        <w:spacing w:before="60" w:after="0" w:line="276" w:lineRule="auto"/>
        <w:ind w:right="-426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 w:rsidRPr="00485DEC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Oświadczam, że nie podlegam wykluczeniu z postępowania na podstawie art. 24 ust 1 pkt 12-22 ustawy Pzp.</w:t>
      </w:r>
    </w:p>
    <w:p w:rsidR="0048622D" w:rsidRPr="00485DEC" w:rsidRDefault="0048622D" w:rsidP="0048622D">
      <w:pPr>
        <w:suppressAutoHyphens/>
        <w:autoSpaceDN w:val="0"/>
        <w:spacing w:before="40" w:after="0" w:line="276" w:lineRule="auto"/>
        <w:ind w:right="-426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 w:rsidRPr="00485DEC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Oświadczam, że nie podlegam wykluczeniu z postępowania na podstawie art. 24 ust. 5 pkt 1,</w:t>
      </w:r>
      <w:r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4,5,6,7,8</w:t>
      </w:r>
      <w:r w:rsidRPr="00485DEC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 xml:space="preserve"> ustawy Pzp .</w:t>
      </w: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………….……. r. </w:t>
      </w: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48622D" w:rsidRDefault="0048622D" w:rsidP="0048622D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48622D" w:rsidRDefault="0048622D" w:rsidP="0048622D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48622D" w:rsidRDefault="0048622D" w:rsidP="0048622D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48622D" w:rsidRDefault="0048622D" w:rsidP="0048622D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lastRenderedPageBreak/>
        <w:t xml:space="preserve">Oświadczam, że zachodzą w stosunku do mnie podstawy wykluczenia z postępowania na podstawie art. …………. ustawy Pzp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(podać mającą zastosowanie podstawę wykluczenia spośród wymienionych w art. 24 ust. 1 pkt </w:t>
      </w:r>
      <w:r w:rsidRPr="001F3DA5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13- 14,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 16-20 lub art. 24 ust. 5 pkt 1,</w:t>
      </w:r>
      <w:r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4, 5, 6, 7, 8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  ustawy Pzp).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Jednocześnie oświadczam, że w związku z ww. okolicznością, na podstawie art. 24 ust. 8 ustawy Pzp podjąłem następujące środki naprawcze: </w:t>
      </w:r>
    </w:p>
    <w:p w:rsidR="0048622D" w:rsidRPr="00242380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</w:t>
      </w:r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…..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……….</w:t>
      </w:r>
    </w:p>
    <w:p w:rsidR="0048622D" w:rsidRPr="00242380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…………………………………………………………………………………………..…</w:t>
      </w:r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.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………………...........………………………………………………………………………………</w:t>
      </w:r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</w:t>
      </w:r>
    </w:p>
    <w:p w:rsidR="0048622D" w:rsidRPr="00503278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16"/>
          <w:szCs w:val="16"/>
          <w:lang w:eastAsia="zh-CN" w:bidi="hi-IN"/>
        </w:rPr>
      </w:pP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…………………. r. </w:t>
      </w: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48622D" w:rsidRPr="00242380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48622D" w:rsidRPr="00485DEC" w:rsidRDefault="0048622D" w:rsidP="0048622D">
      <w:pPr>
        <w:widowControl w:val="0"/>
        <w:shd w:val="clear" w:color="auto" w:fill="BFBFBF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OŚWIADCZENIE DOTYCZĄCE PODMIOTU, NA KTÓREGO ZASOBY POWOŁUJE SIĘ WYKONAWCA:</w:t>
      </w:r>
    </w:p>
    <w:p w:rsidR="0048622D" w:rsidRPr="00242380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Oświadczam, że w stosunku do następującego/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ych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podmiotu/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tów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, na którego/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ych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zasoby powołuję się w niniejszym postępowaniu, tj.: …………………………………………………………………………………………………………………………………………………..…………………………………………………………………………………………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……………………………………………………………………….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…………..</w:t>
      </w: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(podać pełną nazwę/firmę, adres, a także w zależności od podmiotu: NIP/PESEL, KRS/</w:t>
      </w:r>
      <w:proofErr w:type="spellStart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CEiDG</w:t>
      </w:r>
      <w:proofErr w:type="spellEnd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)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nie zachodzą podstawy wykluczenia z postępowania o udzielenie zamówienia.</w:t>
      </w: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…………………. r. </w:t>
      </w: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48622D" w:rsidRPr="00503278" w:rsidRDefault="0048622D" w:rsidP="0048622D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16"/>
          <w:szCs w:val="16"/>
          <w:lang w:eastAsia="zh-CN" w:bidi="hi-IN"/>
        </w:rPr>
      </w:pPr>
    </w:p>
    <w:p w:rsidR="0048622D" w:rsidRDefault="0048622D" w:rsidP="0048622D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48622D" w:rsidRPr="00242380" w:rsidRDefault="0048622D" w:rsidP="0048622D">
      <w:pPr>
        <w:widowControl w:val="0"/>
        <w:shd w:val="clear" w:color="auto" w:fill="BFBFBF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:rsidR="0048622D" w:rsidRPr="00485DEC" w:rsidRDefault="0048622D" w:rsidP="0048622D">
      <w:pPr>
        <w:widowControl w:val="0"/>
        <w:shd w:val="clear" w:color="auto" w:fill="BFBFBF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OŚWIADCZENIE DOTYCZĄCE PODWYKONAWCY NIEBĘDĄCEGO PODMIOTEM, NA KTÓREGO ZASOBY POWOŁUJE SIĘ WYKONAWCA:</w:t>
      </w:r>
    </w:p>
    <w:p w:rsidR="0048622D" w:rsidRPr="00242380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Oświadczam, że w stosunku do następującego/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ych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podmiotu/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tów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, będącego/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ych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podwykonawcą/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ami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: ……………………………………………………………………..….…………………………………………………………………………………………………...……………………………………………………………………………………………………..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(podać pełną nazwę/firmę, adres, a także w zależności od podmiotu: NIP/PESEL, KRS/</w:t>
      </w:r>
      <w:proofErr w:type="spellStart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CEiDG</w:t>
      </w:r>
      <w:proofErr w:type="spellEnd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)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, nie zachodzą podstawy wykluczenia z postępowania o udzielenie zamówienia.</w:t>
      </w: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48622D" w:rsidRPr="00503278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…………………. r. </w:t>
      </w:r>
    </w:p>
    <w:p w:rsidR="0048622D" w:rsidRPr="00503278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16"/>
          <w:szCs w:val="16"/>
          <w:lang w:eastAsia="zh-CN" w:bidi="hi-IN"/>
        </w:rPr>
      </w:pP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 xml:space="preserve">            …………………………………………</w:t>
      </w: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48622D" w:rsidRPr="00242380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48622D" w:rsidRPr="00DB00D2" w:rsidRDefault="0048622D" w:rsidP="0048622D">
      <w:pPr>
        <w:widowControl w:val="0"/>
        <w:shd w:val="clear" w:color="auto" w:fill="BFBFBF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DB00D2">
        <w:rPr>
          <w:rFonts w:ascii="Times New Roman" w:eastAsia="Lucida Sans Unicode" w:hAnsi="Times New Roman"/>
          <w:b/>
          <w:bCs/>
          <w:kern w:val="3"/>
          <w:lang w:eastAsia="zh-CN" w:bidi="hi-IN"/>
        </w:rPr>
        <w:t>OŚWIADCZENIE DOTYCZĄCE PODANYCH INFORMACJI:</w:t>
      </w:r>
    </w:p>
    <w:p w:rsidR="0048622D" w:rsidRPr="00242380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:rsidR="0048622D" w:rsidRPr="00DB00D2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Oświadczam, że wszystkie informacje podane w powyższych oświadczeniach są aktualne </w:t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</w:p>
    <w:p w:rsidR="0048622D" w:rsidRPr="00DB00D2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DB00D2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…………………. r. </w:t>
      </w:r>
    </w:p>
    <w:p w:rsidR="0048622D" w:rsidRPr="00DB00D2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48622D" w:rsidRPr="00DB00D2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48622D" w:rsidRPr="00DB00D2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48622D" w:rsidRPr="00DB00D2" w:rsidRDefault="0048622D" w:rsidP="0048622D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48622D" w:rsidRPr="00242380" w:rsidRDefault="0048622D" w:rsidP="0048622D">
      <w:pPr>
        <w:widowControl w:val="0"/>
        <w:suppressAutoHyphens/>
        <w:autoSpaceDN w:val="0"/>
        <w:spacing w:after="0" w:line="240" w:lineRule="auto"/>
        <w:ind w:right="-426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48622D" w:rsidRPr="00242380" w:rsidRDefault="0048622D" w:rsidP="0048622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48622D" w:rsidRPr="00242380" w:rsidRDefault="0048622D" w:rsidP="0048622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48622D" w:rsidRPr="00242380" w:rsidRDefault="0048622D" w:rsidP="0048622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48622D" w:rsidRPr="00242380" w:rsidRDefault="0048622D" w:rsidP="0048622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48622D" w:rsidRPr="00242380" w:rsidRDefault="0048622D" w:rsidP="0048622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48622D" w:rsidRPr="00242380" w:rsidRDefault="0048622D" w:rsidP="0048622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48622D" w:rsidRPr="00242380" w:rsidRDefault="0048622D" w:rsidP="0048622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48622D" w:rsidRPr="00242380" w:rsidRDefault="0048622D" w:rsidP="0048622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48622D" w:rsidRPr="00242380" w:rsidRDefault="0048622D" w:rsidP="0048622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48622D" w:rsidRPr="00242380" w:rsidRDefault="0048622D" w:rsidP="0048622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48622D" w:rsidRPr="00242380" w:rsidRDefault="0048622D" w:rsidP="0048622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48622D" w:rsidRPr="00242380" w:rsidRDefault="0048622D" w:rsidP="0048622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48622D" w:rsidRPr="00242380" w:rsidRDefault="0048622D" w:rsidP="0048622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48622D" w:rsidRPr="00242380" w:rsidRDefault="0048622D" w:rsidP="0048622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48622D" w:rsidRPr="00242380" w:rsidRDefault="0048622D" w:rsidP="0048622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48622D" w:rsidRPr="00242380" w:rsidRDefault="0048622D" w:rsidP="0048622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48622D" w:rsidRPr="00242380" w:rsidRDefault="0048622D" w:rsidP="0048622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48622D" w:rsidRPr="00242380" w:rsidRDefault="0048622D" w:rsidP="0048622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48622D" w:rsidRPr="00242380" w:rsidRDefault="0048622D" w:rsidP="0048622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48622D" w:rsidRPr="00242380" w:rsidRDefault="0048622D" w:rsidP="0048622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48622D" w:rsidRDefault="0048622D" w:rsidP="0048622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48622D" w:rsidRDefault="0048622D" w:rsidP="0048622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48622D" w:rsidRDefault="0048622D" w:rsidP="0048622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48622D" w:rsidRDefault="0048622D" w:rsidP="0048622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48622D" w:rsidRDefault="0048622D" w:rsidP="0048622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48622D" w:rsidRDefault="0048622D" w:rsidP="0048622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48622D" w:rsidRDefault="0048622D" w:rsidP="0048622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48622D" w:rsidRPr="00485DEC" w:rsidRDefault="0048622D" w:rsidP="0048622D">
      <w:pPr>
        <w:ind w:right="-426"/>
        <w:jc w:val="right"/>
        <w:rPr>
          <w:rFonts w:ascii="Times New Roman" w:eastAsia="Times New Roman" w:hAnsi="Times New Roman"/>
          <w:b/>
        </w:rPr>
      </w:pPr>
      <w:r w:rsidRPr="00485DEC">
        <w:rPr>
          <w:rFonts w:ascii="Times New Roman" w:eastAsia="Times New Roman" w:hAnsi="Times New Roman"/>
          <w:b/>
        </w:rPr>
        <w:lastRenderedPageBreak/>
        <w:tab/>
        <w:t>Załącznik nr 4 do SIWZ</w:t>
      </w:r>
    </w:p>
    <w:p w:rsidR="0048622D" w:rsidRDefault="0048622D" w:rsidP="0048622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16"/>
          <w:szCs w:val="16"/>
        </w:rPr>
      </w:pPr>
      <w:r w:rsidRPr="00DB00D2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(Pieczęć firmowa Wykonawcy)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</w:p>
    <w:p w:rsidR="0048622D" w:rsidRPr="00DB00D2" w:rsidRDefault="0048622D" w:rsidP="0048622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16"/>
          <w:szCs w:val="16"/>
        </w:rPr>
      </w:pPr>
    </w:p>
    <w:p w:rsidR="0048622D" w:rsidRPr="00485DEC" w:rsidRDefault="0048622D" w:rsidP="0048622D">
      <w:pPr>
        <w:suppressAutoHyphens/>
        <w:spacing w:after="0" w:line="240" w:lineRule="auto"/>
        <w:ind w:right="-426"/>
        <w:rPr>
          <w:rFonts w:ascii="Times New Roman" w:eastAsia="Times New Roman" w:hAnsi="Times New Roman"/>
          <w:lang w:eastAsia="ar-SA"/>
        </w:rPr>
      </w:pPr>
      <w:r w:rsidRPr="00485DEC">
        <w:rPr>
          <w:rFonts w:ascii="Times New Roman" w:eastAsia="Times New Roman" w:hAnsi="Times New Roman"/>
          <w:lang w:eastAsia="ar-SA"/>
        </w:rPr>
        <w:t xml:space="preserve">Znak Sprawy: </w:t>
      </w:r>
      <w:r>
        <w:rPr>
          <w:rFonts w:ascii="Times New Roman" w:eastAsia="Times New Roman" w:hAnsi="Times New Roman"/>
          <w:b/>
          <w:lang w:eastAsia="ar-SA"/>
        </w:rPr>
        <w:t>ZPP.271.2.</w:t>
      </w:r>
      <w:r w:rsidR="00AA26AE">
        <w:rPr>
          <w:rFonts w:ascii="Times New Roman" w:eastAsia="Times New Roman" w:hAnsi="Times New Roman"/>
          <w:b/>
          <w:lang w:eastAsia="ar-SA"/>
        </w:rPr>
        <w:t>7</w:t>
      </w:r>
      <w:r>
        <w:rPr>
          <w:rFonts w:ascii="Times New Roman" w:eastAsia="Times New Roman" w:hAnsi="Times New Roman"/>
          <w:b/>
          <w:lang w:eastAsia="ar-SA"/>
        </w:rPr>
        <w:t>.</w:t>
      </w:r>
      <w:r w:rsidRPr="00485DEC">
        <w:rPr>
          <w:rFonts w:ascii="Times New Roman" w:eastAsia="Times New Roman" w:hAnsi="Times New Roman"/>
          <w:b/>
          <w:lang w:eastAsia="ar-SA"/>
        </w:rPr>
        <w:t>201</w:t>
      </w:r>
      <w:r>
        <w:rPr>
          <w:rFonts w:ascii="Times New Roman" w:eastAsia="Times New Roman" w:hAnsi="Times New Roman"/>
          <w:b/>
          <w:lang w:eastAsia="ar-SA"/>
        </w:rPr>
        <w:t>8</w:t>
      </w:r>
    </w:p>
    <w:p w:rsidR="0048622D" w:rsidRPr="00DB00D2" w:rsidRDefault="0048622D" w:rsidP="0048622D">
      <w:pPr>
        <w:spacing w:after="120" w:line="276" w:lineRule="auto"/>
        <w:ind w:right="-426"/>
        <w:rPr>
          <w:rFonts w:ascii="Times New Roman" w:eastAsia="Times New Roman" w:hAnsi="Times New Roman"/>
          <w:b/>
          <w:sz w:val="16"/>
          <w:szCs w:val="16"/>
          <w:u w:val="single"/>
        </w:rPr>
      </w:pPr>
    </w:p>
    <w:p w:rsidR="0048622D" w:rsidRPr="00485DEC" w:rsidRDefault="0048622D" w:rsidP="0048622D">
      <w:pPr>
        <w:spacing w:after="120" w:line="276" w:lineRule="auto"/>
        <w:ind w:right="-426"/>
        <w:jc w:val="center"/>
        <w:rPr>
          <w:rFonts w:ascii="Times New Roman" w:eastAsia="Times New Roman" w:hAnsi="Times New Roman"/>
          <w:b/>
          <w:u w:val="single"/>
        </w:rPr>
      </w:pPr>
      <w:r w:rsidRPr="00485DEC">
        <w:rPr>
          <w:rFonts w:ascii="Times New Roman" w:eastAsia="Times New Roman" w:hAnsi="Times New Roman"/>
          <w:b/>
          <w:u w:val="single"/>
        </w:rPr>
        <w:t xml:space="preserve">Oświadczenie Wykonawcy wymagane przez Zamawiającego </w:t>
      </w:r>
    </w:p>
    <w:p w:rsidR="0048622D" w:rsidRPr="00485DEC" w:rsidRDefault="0048622D" w:rsidP="0048622D">
      <w:pPr>
        <w:spacing w:after="0" w:line="276" w:lineRule="auto"/>
        <w:ind w:right="-426"/>
        <w:jc w:val="center"/>
        <w:rPr>
          <w:rFonts w:ascii="Times New Roman" w:eastAsia="Times New Roman" w:hAnsi="Times New Roman"/>
          <w:b/>
        </w:rPr>
      </w:pPr>
      <w:r w:rsidRPr="00485DEC">
        <w:rPr>
          <w:rFonts w:ascii="Times New Roman" w:eastAsia="Times New Roman" w:hAnsi="Times New Roman"/>
          <w:b/>
        </w:rPr>
        <w:t>składane na podstawie wezwania z art. 26 ust. 2 ustawy Prawo zamówień publicznych</w:t>
      </w:r>
    </w:p>
    <w:p w:rsidR="0048622D" w:rsidRPr="00485DEC" w:rsidRDefault="0048622D" w:rsidP="0048622D">
      <w:pPr>
        <w:spacing w:after="0" w:line="276" w:lineRule="auto"/>
        <w:ind w:right="-426"/>
        <w:jc w:val="center"/>
        <w:rPr>
          <w:rFonts w:ascii="Times New Roman" w:eastAsia="Times New Roman" w:hAnsi="Times New Roman"/>
          <w:b/>
        </w:rPr>
      </w:pPr>
      <w:r w:rsidRPr="00485DEC">
        <w:rPr>
          <w:rFonts w:ascii="Times New Roman" w:eastAsia="Times New Roman" w:hAnsi="Times New Roman"/>
          <w:b/>
        </w:rPr>
        <w:t xml:space="preserve">(dalej jako: ustawa Pzp)  </w:t>
      </w:r>
    </w:p>
    <w:p w:rsidR="0048622D" w:rsidRPr="00485DEC" w:rsidRDefault="0048622D" w:rsidP="0048622D">
      <w:pPr>
        <w:spacing w:after="0" w:line="276" w:lineRule="auto"/>
        <w:ind w:right="-426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Na potrzeby postępowania o udzielenie zamówienia publicznego pn. </w:t>
      </w:r>
      <w:r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>Budowa kanalizacji sanitarnej w Ocyplu      – etap I</w:t>
      </w:r>
      <w:r w:rsidRPr="00485DEC"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 xml:space="preserve">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prowadzone przez Gminę Lubichowo, ul. Zblewska 8, 83-240 Lubichowo, oświadczam, co następuje:</w:t>
      </w:r>
    </w:p>
    <w:p w:rsidR="0048622D" w:rsidRPr="00485DEC" w:rsidRDefault="0048622D" w:rsidP="0048622D">
      <w:pPr>
        <w:spacing w:before="240" w:after="120" w:line="360" w:lineRule="auto"/>
        <w:ind w:right="-426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Ja/My, niżej podpisany/i</w:t>
      </w:r>
    </w:p>
    <w:p w:rsidR="0048622D" w:rsidRPr="00485DEC" w:rsidRDefault="0048622D" w:rsidP="0048622D">
      <w:pPr>
        <w:spacing w:before="120" w:after="120" w:line="240" w:lineRule="auto"/>
        <w:ind w:right="-426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</w:t>
      </w:r>
      <w:r w:rsidRPr="00485DEC">
        <w:rPr>
          <w:rFonts w:ascii="Times New Roman" w:eastAsia="Times New Roman" w:hAnsi="Times New Roman"/>
          <w:sz w:val="20"/>
          <w:szCs w:val="20"/>
        </w:rPr>
        <w:t>………………</w:t>
      </w:r>
    </w:p>
    <w:p w:rsidR="0048622D" w:rsidRPr="00485DEC" w:rsidRDefault="0048622D" w:rsidP="0048622D">
      <w:pPr>
        <w:spacing w:before="120" w:after="120" w:line="240" w:lineRule="auto"/>
        <w:ind w:right="-426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</w:t>
      </w:r>
    </w:p>
    <w:p w:rsidR="0048622D" w:rsidRPr="00485DEC" w:rsidRDefault="0048622D" w:rsidP="0048622D">
      <w:pPr>
        <w:spacing w:before="240" w:after="120" w:line="276" w:lineRule="auto"/>
        <w:ind w:right="-426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działając w imieniu i na rzecz (nazwa/firma/ i adres Wykonawcy)</w:t>
      </w:r>
    </w:p>
    <w:p w:rsidR="0048622D" w:rsidRPr="00485DEC" w:rsidRDefault="0048622D" w:rsidP="0048622D">
      <w:pPr>
        <w:spacing w:before="120" w:after="120" w:line="240" w:lineRule="auto"/>
        <w:ind w:right="-426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……………………...</w:t>
      </w:r>
      <w:r w:rsidRPr="00485DEC">
        <w:rPr>
          <w:rFonts w:ascii="Times New Roman" w:eastAsia="Times New Roman" w:hAnsi="Times New Roman"/>
          <w:sz w:val="20"/>
          <w:szCs w:val="20"/>
        </w:rPr>
        <w:t>……</w:t>
      </w:r>
    </w:p>
    <w:p w:rsidR="0048622D" w:rsidRPr="00485DEC" w:rsidRDefault="0048622D" w:rsidP="0048622D">
      <w:pPr>
        <w:spacing w:before="120" w:after="120" w:line="240" w:lineRule="auto"/>
        <w:ind w:right="-426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……………………...</w:t>
      </w:r>
      <w:r w:rsidRPr="00485DEC">
        <w:rPr>
          <w:rFonts w:ascii="Times New Roman" w:eastAsia="Times New Roman" w:hAnsi="Times New Roman"/>
          <w:sz w:val="20"/>
          <w:szCs w:val="20"/>
        </w:rPr>
        <w:t>………</w:t>
      </w:r>
    </w:p>
    <w:p w:rsidR="0048622D" w:rsidRPr="00485DEC" w:rsidRDefault="0048622D" w:rsidP="0048622D">
      <w:pPr>
        <w:numPr>
          <w:ilvl w:val="0"/>
          <w:numId w:val="4"/>
        </w:numPr>
        <w:spacing w:before="240" w:after="240" w:line="276" w:lineRule="auto"/>
        <w:ind w:left="426" w:right="-426" w:hanging="349"/>
        <w:contextualSpacing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485DEC">
        <w:rPr>
          <w:rFonts w:ascii="Times New Roman" w:eastAsia="Times New Roman" w:hAnsi="Times New Roman"/>
          <w:b/>
          <w:sz w:val="20"/>
          <w:szCs w:val="20"/>
        </w:rPr>
        <w:t>Oświadczam/y, co następuje:</w:t>
      </w:r>
    </w:p>
    <w:p w:rsidR="0048622D" w:rsidRPr="00485DEC" w:rsidRDefault="0048622D" w:rsidP="0048622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120" w:line="240" w:lineRule="auto"/>
        <w:ind w:left="567" w:right="-426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sz w:val="20"/>
          <w:szCs w:val="20"/>
          <w:lang w:eastAsia="pl-PL"/>
        </w:rPr>
        <w:t xml:space="preserve">Nie wydano wobec mnie/nas prawomocnego wyroku sądu lub ostatecznej decyzji administracyjnej o zaleganiu z uiszczaniem podatków, opłat lub składek na ubezpieczenia społeczne lub zdrowotne albo – w przypadku wydania takiego wyroku lub decyzji – przedkładam dokumenty potwierdzające dokonanie płatności tych należności wraz z ewentualnymi odsetkami lub grzywnami lub zawarłem/-łam/-liśmy wiążące porozumienie w sprawie spłat tych należności; </w:t>
      </w:r>
    </w:p>
    <w:p w:rsidR="0048622D" w:rsidRPr="00485DEC" w:rsidRDefault="0048622D" w:rsidP="0048622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120" w:line="240" w:lineRule="auto"/>
        <w:ind w:left="567" w:right="-426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sz w:val="20"/>
          <w:szCs w:val="20"/>
          <w:lang w:eastAsia="pl-PL"/>
        </w:rPr>
        <w:t xml:space="preserve">Nie orzeczono  orzeczenia wobec mnie/-nas tytułem środka zapobiegawczego zakazu ubiegania się o zamówienia publiczne; </w:t>
      </w:r>
    </w:p>
    <w:p w:rsidR="0048622D" w:rsidRPr="00485DEC" w:rsidRDefault="0048622D" w:rsidP="0048622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120" w:line="240" w:lineRule="auto"/>
        <w:ind w:left="567" w:right="-426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sz w:val="20"/>
          <w:szCs w:val="20"/>
          <w:lang w:eastAsia="pl-PL"/>
        </w:rPr>
        <w:t xml:space="preserve">Nie wydano wobec mnie/nas prawomocnego wyroku sądu skazującego za wykroczenie na karę ograniczenia wolności lub grzywny w zakresie określonym przez Zamawiającego na podstawie art. 24 ust. 5 pkt 5 i 6 ustawy; </w:t>
      </w:r>
    </w:p>
    <w:p w:rsidR="0048622D" w:rsidRPr="00485DEC" w:rsidRDefault="0048622D" w:rsidP="0048622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120" w:line="240" w:lineRule="auto"/>
        <w:ind w:left="567" w:right="-426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sz w:val="20"/>
          <w:szCs w:val="20"/>
          <w:lang w:eastAsia="pl-PL"/>
        </w:rPr>
        <w:t xml:space="preserve">Nie wydano wobec mnie/nas ostatecznej decyzji administracyjnej o naruszeniu obowiązków wynikających z przepisów prawa pracy, prawa ochrony środowiska lub przepisów o zabezpieczeniu społecznym w zakresie określonym przez Zamawiającego na podstawie art. 24 ust. 5 pkt 7 ustawy; </w:t>
      </w:r>
    </w:p>
    <w:p w:rsidR="0048622D" w:rsidRPr="00485DEC" w:rsidRDefault="0048622D" w:rsidP="0048622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120" w:line="240" w:lineRule="auto"/>
        <w:ind w:left="567" w:right="-426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sz w:val="20"/>
          <w:szCs w:val="20"/>
          <w:lang w:eastAsia="pl-PL"/>
        </w:rPr>
        <w:t xml:space="preserve">Nie zalegam/-y z opłacaniem podatków i opłat lokalnych, o których mowa w ustawie </w:t>
      </w:r>
      <w:r w:rsidRPr="00485DEC">
        <w:rPr>
          <w:rFonts w:ascii="Times New Roman" w:eastAsia="Times New Roman" w:hAnsi="Times New Roman"/>
          <w:sz w:val="20"/>
          <w:szCs w:val="20"/>
          <w:lang w:eastAsia="pl-PL"/>
        </w:rPr>
        <w:br/>
        <w:t>z dnia 12 stycznia 1991 r. o podatkach i opłatach lokalnych (Dz. U. z 2016 r. poz. 716).</w:t>
      </w:r>
    </w:p>
    <w:p w:rsidR="0048622D" w:rsidRPr="00485DEC" w:rsidRDefault="0048622D" w:rsidP="0048622D">
      <w:pPr>
        <w:spacing w:after="0" w:line="360" w:lineRule="auto"/>
        <w:ind w:right="-426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48622D" w:rsidRPr="00485DEC" w:rsidRDefault="0048622D" w:rsidP="0048622D">
      <w:pPr>
        <w:ind w:right="-426"/>
        <w:jc w:val="right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...........................................................................................</w:t>
      </w:r>
    </w:p>
    <w:p w:rsidR="0048622D" w:rsidRPr="00503278" w:rsidRDefault="0048622D" w:rsidP="0048622D">
      <w:pPr>
        <w:ind w:right="-426"/>
        <w:jc w:val="right"/>
        <w:rPr>
          <w:rFonts w:ascii="Times New Roman" w:eastAsia="Times New Roman" w:hAnsi="Times New Roman"/>
          <w:i/>
          <w:sz w:val="16"/>
          <w:szCs w:val="16"/>
        </w:rPr>
      </w:pPr>
      <w:r w:rsidRPr="00503278">
        <w:rPr>
          <w:rFonts w:ascii="Times New Roman" w:eastAsia="Times New Roman" w:hAnsi="Times New Roman"/>
          <w:i/>
          <w:sz w:val="16"/>
          <w:szCs w:val="16"/>
        </w:rPr>
        <w:t>podpis osoby (osób) uprawnionej (</w:t>
      </w:r>
      <w:proofErr w:type="spellStart"/>
      <w:r w:rsidRPr="00503278">
        <w:rPr>
          <w:rFonts w:ascii="Times New Roman" w:eastAsia="Times New Roman" w:hAnsi="Times New Roman"/>
          <w:i/>
          <w:sz w:val="16"/>
          <w:szCs w:val="16"/>
        </w:rPr>
        <w:t>ych</w:t>
      </w:r>
      <w:proofErr w:type="spellEnd"/>
      <w:r w:rsidRPr="00503278">
        <w:rPr>
          <w:rFonts w:ascii="Times New Roman" w:eastAsia="Times New Roman" w:hAnsi="Times New Roman"/>
          <w:i/>
          <w:sz w:val="16"/>
          <w:szCs w:val="16"/>
        </w:rPr>
        <w:t>) do reprezentowania Wykonawcy</w:t>
      </w:r>
    </w:p>
    <w:p w:rsidR="0048622D" w:rsidRPr="00485DEC" w:rsidRDefault="0048622D" w:rsidP="0048622D">
      <w:pPr>
        <w:ind w:right="-426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………………………….., dn. ……………………………….</w:t>
      </w:r>
    </w:p>
    <w:p w:rsidR="0048622D" w:rsidRPr="00DB00D2" w:rsidRDefault="0048622D" w:rsidP="0048622D">
      <w:pPr>
        <w:tabs>
          <w:tab w:val="left" w:pos="1639"/>
        </w:tabs>
        <w:ind w:right="-426"/>
        <w:jc w:val="both"/>
        <w:rPr>
          <w:rFonts w:ascii="Times New Roman" w:eastAsia="Times New Roman" w:hAnsi="Times New Roman"/>
          <w:sz w:val="18"/>
          <w:szCs w:val="18"/>
          <w:u w:val="single"/>
        </w:rPr>
      </w:pPr>
      <w:r w:rsidRPr="00DB00D2">
        <w:rPr>
          <w:rFonts w:ascii="Times New Roman" w:eastAsia="Times New Roman" w:hAnsi="Times New Roman"/>
          <w:sz w:val="18"/>
          <w:szCs w:val="18"/>
          <w:u w:val="single"/>
        </w:rPr>
        <w:t>POUCZENIE:</w:t>
      </w:r>
      <w:r w:rsidRPr="00DB00D2">
        <w:rPr>
          <w:rFonts w:ascii="Times New Roman" w:eastAsia="Times New Roman" w:hAnsi="Times New Roman"/>
          <w:sz w:val="18"/>
          <w:szCs w:val="18"/>
        </w:rPr>
        <w:tab/>
      </w:r>
    </w:p>
    <w:p w:rsidR="0048622D" w:rsidRDefault="0048622D" w:rsidP="0048622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18"/>
          <w:szCs w:val="18"/>
        </w:rPr>
      </w:pPr>
      <w:r w:rsidRPr="00DB00D2">
        <w:rPr>
          <w:rFonts w:ascii="Times New Roman" w:eastAsia="Times New Roman" w:hAnsi="Times New Roman"/>
          <w:sz w:val="18"/>
          <w:szCs w:val="18"/>
        </w:rPr>
        <w:t>Art. 297 § 1 Kodeksu Karnego: Kto, w celu uzyskania dla siebie lub kogo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</w:t>
      </w:r>
    </w:p>
    <w:p w:rsidR="0048622D" w:rsidRPr="00DB00D2" w:rsidRDefault="0048622D" w:rsidP="0048622D">
      <w:pPr>
        <w:tabs>
          <w:tab w:val="right" w:pos="9498"/>
        </w:tabs>
        <w:spacing w:before="120" w:after="0" w:line="240" w:lineRule="auto"/>
        <w:ind w:right="-426"/>
        <w:jc w:val="both"/>
        <w:rPr>
          <w:rFonts w:ascii="Times New Roman" w:eastAsia="Times New Roman" w:hAnsi="Times New Roman"/>
          <w:b/>
          <w:lang w:eastAsia="pl-PL"/>
        </w:rPr>
      </w:pPr>
      <w:r w:rsidRPr="00242380">
        <w:rPr>
          <w:rFonts w:ascii="Arial" w:eastAsia="Times New Roman" w:hAnsi="Arial" w:cs="Arial"/>
          <w:sz w:val="20"/>
          <w:szCs w:val="20"/>
          <w:lang w:eastAsia="pl-PL"/>
        </w:rPr>
        <w:lastRenderedPageBreak/>
        <w:tab/>
      </w:r>
      <w:r w:rsidRPr="00DB00D2">
        <w:rPr>
          <w:rFonts w:ascii="Times New Roman" w:eastAsia="Times New Roman" w:hAnsi="Times New Roman"/>
          <w:b/>
          <w:lang w:eastAsia="pl-PL"/>
        </w:rPr>
        <w:t>Załącznik nr 5 do SIWZ</w:t>
      </w:r>
    </w:p>
    <w:p w:rsidR="0048622D" w:rsidRPr="00242380" w:rsidRDefault="0048622D" w:rsidP="0048622D">
      <w:pPr>
        <w:tabs>
          <w:tab w:val="right" w:pos="9498"/>
        </w:tabs>
        <w:spacing w:before="120" w:after="0" w:line="240" w:lineRule="auto"/>
        <w:ind w:right="-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8622D" w:rsidRPr="00DB00D2" w:rsidRDefault="0048622D" w:rsidP="0048622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DB00D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(Pieczęć firmowa Wykonawcy)</w:t>
      </w:r>
      <w:r w:rsidRPr="00DB00D2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48622D" w:rsidRPr="00DB00D2" w:rsidRDefault="0048622D" w:rsidP="0048622D">
      <w:pPr>
        <w:tabs>
          <w:tab w:val="right" w:pos="9498"/>
        </w:tabs>
        <w:spacing w:before="120" w:after="0" w:line="240" w:lineRule="auto"/>
        <w:ind w:right="-426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48622D" w:rsidRPr="00DB00D2" w:rsidRDefault="0048622D" w:rsidP="0048622D">
      <w:pPr>
        <w:suppressAutoHyphens/>
        <w:spacing w:after="0" w:line="240" w:lineRule="auto"/>
        <w:ind w:right="-426"/>
        <w:rPr>
          <w:rFonts w:ascii="Times New Roman" w:eastAsia="Times New Roman" w:hAnsi="Times New Roman"/>
          <w:lang w:eastAsia="ar-SA"/>
        </w:rPr>
      </w:pPr>
      <w:r w:rsidRPr="00DB00D2">
        <w:rPr>
          <w:rFonts w:ascii="Times New Roman" w:eastAsia="Times New Roman" w:hAnsi="Times New Roman"/>
          <w:lang w:eastAsia="ar-SA"/>
        </w:rPr>
        <w:t xml:space="preserve">Znak Sprawy: </w:t>
      </w:r>
      <w:r w:rsidRPr="00DB00D2">
        <w:rPr>
          <w:rFonts w:ascii="Times New Roman" w:eastAsia="Times New Roman" w:hAnsi="Times New Roman"/>
          <w:b/>
          <w:lang w:eastAsia="ar-SA"/>
        </w:rPr>
        <w:t>ZPP.271.</w:t>
      </w:r>
      <w:r>
        <w:rPr>
          <w:rFonts w:ascii="Times New Roman" w:eastAsia="Times New Roman" w:hAnsi="Times New Roman"/>
          <w:b/>
          <w:lang w:eastAsia="ar-SA"/>
        </w:rPr>
        <w:t>2.</w:t>
      </w:r>
      <w:r w:rsidR="00AA26AE">
        <w:rPr>
          <w:rFonts w:ascii="Times New Roman" w:eastAsia="Times New Roman" w:hAnsi="Times New Roman"/>
          <w:b/>
          <w:lang w:eastAsia="ar-SA"/>
        </w:rPr>
        <w:t>7</w:t>
      </w:r>
      <w:r w:rsidRPr="00DB00D2">
        <w:rPr>
          <w:rFonts w:ascii="Times New Roman" w:eastAsia="Times New Roman" w:hAnsi="Times New Roman"/>
          <w:b/>
          <w:lang w:eastAsia="ar-SA"/>
        </w:rPr>
        <w:t>.201</w:t>
      </w:r>
      <w:r>
        <w:rPr>
          <w:rFonts w:ascii="Times New Roman" w:eastAsia="Times New Roman" w:hAnsi="Times New Roman"/>
          <w:b/>
          <w:lang w:eastAsia="ar-SA"/>
        </w:rPr>
        <w:t>8</w:t>
      </w:r>
    </w:p>
    <w:p w:rsidR="0048622D" w:rsidRPr="00D303BD" w:rsidRDefault="0048622D" w:rsidP="0048622D">
      <w:pPr>
        <w:tabs>
          <w:tab w:val="right" w:pos="9498"/>
        </w:tabs>
        <w:spacing w:before="120" w:after="0" w:line="240" w:lineRule="auto"/>
        <w:ind w:right="-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8622D" w:rsidRPr="00DB00D2" w:rsidRDefault="0048622D" w:rsidP="0048622D">
      <w:pPr>
        <w:spacing w:before="120" w:after="0" w:line="240" w:lineRule="auto"/>
        <w:ind w:right="-426"/>
        <w:jc w:val="center"/>
        <w:rPr>
          <w:rFonts w:ascii="Times New Roman" w:eastAsia="Times New Roman" w:hAnsi="Times New Roman"/>
          <w:b/>
          <w:lang w:eastAsia="pl-PL"/>
        </w:rPr>
      </w:pPr>
      <w:r w:rsidRPr="00DB00D2">
        <w:rPr>
          <w:rFonts w:ascii="Times New Roman" w:eastAsia="Times New Roman" w:hAnsi="Times New Roman"/>
          <w:b/>
          <w:lang w:eastAsia="pl-PL"/>
        </w:rPr>
        <w:t>WYKAZ  ROBÓT  BUDOWLANYCH</w:t>
      </w:r>
    </w:p>
    <w:p w:rsidR="0048622D" w:rsidRPr="004506B9" w:rsidRDefault="0048622D" w:rsidP="0048622D">
      <w:pPr>
        <w:spacing w:before="120" w:after="0" w:line="240" w:lineRule="auto"/>
        <w:ind w:right="-426"/>
        <w:jc w:val="center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48622D" w:rsidRPr="00DB00D2" w:rsidRDefault="0048622D" w:rsidP="0048622D">
      <w:pPr>
        <w:spacing w:after="0" w:line="360" w:lineRule="auto"/>
        <w:ind w:right="-426"/>
        <w:rPr>
          <w:rFonts w:ascii="Times New Roman" w:eastAsia="Times New Roman" w:hAnsi="Times New Roman"/>
          <w:sz w:val="20"/>
          <w:szCs w:val="20"/>
        </w:rPr>
      </w:pPr>
      <w:r w:rsidRPr="00DB00D2">
        <w:rPr>
          <w:rFonts w:ascii="Times New Roman" w:eastAsia="Times New Roman" w:hAnsi="Times New Roman"/>
          <w:sz w:val="20"/>
          <w:szCs w:val="20"/>
        </w:rPr>
        <w:t>Ja/My, niżej podpisany/i</w:t>
      </w:r>
    </w:p>
    <w:p w:rsidR="0048622D" w:rsidRPr="00DB00D2" w:rsidRDefault="0048622D" w:rsidP="0048622D">
      <w:pPr>
        <w:spacing w:after="0" w:line="360" w:lineRule="auto"/>
        <w:ind w:right="-426"/>
        <w:rPr>
          <w:rFonts w:ascii="Times New Roman" w:eastAsia="Times New Roman" w:hAnsi="Times New Roman"/>
          <w:sz w:val="20"/>
          <w:szCs w:val="20"/>
        </w:rPr>
      </w:pPr>
      <w:r w:rsidRPr="00DB00D2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……………………...</w:t>
      </w:r>
      <w:r w:rsidRPr="00DB00D2">
        <w:rPr>
          <w:rFonts w:ascii="Times New Roman" w:eastAsia="Times New Roman" w:hAnsi="Times New Roman"/>
          <w:sz w:val="20"/>
          <w:szCs w:val="20"/>
        </w:rPr>
        <w:t>………………</w:t>
      </w:r>
    </w:p>
    <w:p w:rsidR="0048622D" w:rsidRPr="00DB00D2" w:rsidRDefault="0048622D" w:rsidP="0048622D">
      <w:pPr>
        <w:spacing w:after="0" w:line="360" w:lineRule="auto"/>
        <w:ind w:right="-426"/>
        <w:rPr>
          <w:rFonts w:ascii="Times New Roman" w:eastAsia="Times New Roman" w:hAnsi="Times New Roman"/>
          <w:sz w:val="20"/>
          <w:szCs w:val="20"/>
        </w:rPr>
      </w:pPr>
      <w:r w:rsidRPr="00DB00D2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……………………...</w:t>
      </w:r>
      <w:r w:rsidRPr="00DB00D2">
        <w:rPr>
          <w:rFonts w:ascii="Times New Roman" w:eastAsia="Times New Roman" w:hAnsi="Times New Roman"/>
          <w:sz w:val="20"/>
          <w:szCs w:val="20"/>
        </w:rPr>
        <w:t>…………</w:t>
      </w:r>
    </w:p>
    <w:p w:rsidR="0048622D" w:rsidRPr="00DB00D2" w:rsidRDefault="0048622D" w:rsidP="0048622D">
      <w:pPr>
        <w:spacing w:before="240" w:after="120" w:line="276" w:lineRule="auto"/>
        <w:ind w:right="-426"/>
        <w:rPr>
          <w:rFonts w:ascii="Times New Roman" w:eastAsia="Times New Roman" w:hAnsi="Times New Roman"/>
          <w:sz w:val="20"/>
          <w:szCs w:val="20"/>
        </w:rPr>
      </w:pPr>
      <w:r w:rsidRPr="00DB00D2">
        <w:rPr>
          <w:rFonts w:ascii="Times New Roman" w:eastAsia="Times New Roman" w:hAnsi="Times New Roman"/>
          <w:sz w:val="20"/>
          <w:szCs w:val="20"/>
        </w:rPr>
        <w:t>działając w imieniu i na rzecz (nazwa/firma/ i adres Wykonawcy)</w:t>
      </w:r>
    </w:p>
    <w:p w:rsidR="0048622D" w:rsidRPr="00DB00D2" w:rsidRDefault="0048622D" w:rsidP="0048622D">
      <w:pPr>
        <w:spacing w:after="0" w:line="360" w:lineRule="auto"/>
        <w:ind w:right="-426"/>
        <w:rPr>
          <w:rFonts w:ascii="Times New Roman" w:eastAsia="Times New Roman" w:hAnsi="Times New Roman"/>
          <w:sz w:val="20"/>
          <w:szCs w:val="20"/>
        </w:rPr>
      </w:pPr>
      <w:r w:rsidRPr="00DB00D2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……………………...</w:t>
      </w:r>
      <w:r w:rsidRPr="00DB00D2">
        <w:rPr>
          <w:rFonts w:ascii="Times New Roman" w:eastAsia="Times New Roman" w:hAnsi="Times New Roman"/>
          <w:sz w:val="20"/>
          <w:szCs w:val="20"/>
        </w:rPr>
        <w:t>……</w:t>
      </w:r>
    </w:p>
    <w:p w:rsidR="0048622D" w:rsidRPr="00DB00D2" w:rsidRDefault="0048622D" w:rsidP="0048622D">
      <w:pPr>
        <w:spacing w:after="0" w:line="360" w:lineRule="auto"/>
        <w:ind w:right="-426"/>
        <w:rPr>
          <w:rFonts w:ascii="Times New Roman" w:eastAsia="Times New Roman" w:hAnsi="Times New Roman"/>
          <w:sz w:val="20"/>
          <w:szCs w:val="20"/>
        </w:rPr>
      </w:pPr>
      <w:r w:rsidRPr="00DB00D2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……………………...</w:t>
      </w:r>
      <w:r w:rsidRPr="00DB00D2">
        <w:rPr>
          <w:rFonts w:ascii="Times New Roman" w:eastAsia="Times New Roman" w:hAnsi="Times New Roman"/>
          <w:sz w:val="20"/>
          <w:szCs w:val="20"/>
        </w:rPr>
        <w:t>…………</w:t>
      </w:r>
    </w:p>
    <w:p w:rsidR="0048622D" w:rsidRPr="00DB00D2" w:rsidRDefault="0048622D" w:rsidP="0048622D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Składając ofertę w postepowaniu o zamówienie publiczne prowadzonym w trybie przetargu nieograniczonego na: Budowa kanalizacji sanitarnej w Ocyplu – etap I. o</w:t>
      </w:r>
      <w:r w:rsidRPr="00DB00D2">
        <w:rPr>
          <w:rFonts w:ascii="Times New Roman" w:eastAsia="Times New Roman" w:hAnsi="Times New Roman"/>
          <w:sz w:val="20"/>
          <w:szCs w:val="20"/>
          <w:lang w:eastAsia="pl-PL"/>
        </w:rPr>
        <w:t xml:space="preserve">świadczamy, że reprezentowana przez nas firma(y) wykonała(y) </w:t>
      </w:r>
      <w:r w:rsidRPr="00DB00D2">
        <w:rPr>
          <w:rFonts w:ascii="Times New Roman" w:eastAsia="Times New Roman" w:hAnsi="Times New Roman"/>
          <w:b/>
          <w:sz w:val="20"/>
          <w:szCs w:val="20"/>
          <w:lang w:eastAsia="pl-PL"/>
        </w:rPr>
        <w:t>w okresie ostatnich 5 lat</w:t>
      </w:r>
      <w:r w:rsidRPr="00DB00D2">
        <w:rPr>
          <w:rFonts w:ascii="Times New Roman" w:eastAsia="Times New Roman" w:hAnsi="Times New Roman"/>
          <w:sz w:val="20"/>
          <w:szCs w:val="20"/>
          <w:lang w:eastAsia="pl-PL"/>
        </w:rPr>
        <w:t xml:space="preserve"> przed upływem terminu składania ofert, a jeżeli okres działalności jest krótszy – w tym okresie, następujące </w:t>
      </w:r>
      <w:r w:rsidRPr="00DB00D2">
        <w:rPr>
          <w:rFonts w:ascii="Times New Roman" w:eastAsia="Times New Roman" w:hAnsi="Times New Roman"/>
          <w:b/>
          <w:sz w:val="20"/>
          <w:szCs w:val="20"/>
          <w:lang w:eastAsia="pl-PL"/>
        </w:rPr>
        <w:t>roboty budowlane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odpowiadające wymaganiom Zamawiającego</w:t>
      </w:r>
      <w:r w:rsidRPr="00DB00D2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</w:p>
    <w:tbl>
      <w:tblPr>
        <w:tblW w:w="95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3031"/>
        <w:gridCol w:w="1702"/>
        <w:gridCol w:w="1135"/>
        <w:gridCol w:w="1135"/>
        <w:gridCol w:w="2018"/>
      </w:tblGrid>
      <w:tr w:rsidR="0048622D" w:rsidRPr="007A60E7" w:rsidTr="00C43246">
        <w:trPr>
          <w:trHeight w:val="440"/>
          <w:jc w:val="center"/>
        </w:trPr>
        <w:tc>
          <w:tcPr>
            <w:tcW w:w="5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622D" w:rsidRPr="00130E6C" w:rsidRDefault="0048622D" w:rsidP="00C43246">
            <w:pPr>
              <w:spacing w:after="0" w:line="240" w:lineRule="auto"/>
              <w:ind w:right="-426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30E6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2D" w:rsidRDefault="0048622D" w:rsidP="00943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30E6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Rodzaj zamówienia </w:t>
            </w:r>
          </w:p>
          <w:p w:rsidR="0048622D" w:rsidRPr="00130E6C" w:rsidRDefault="0048622D" w:rsidP="00943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30E6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(nazwa/opis zadania)</w:t>
            </w:r>
          </w:p>
          <w:p w:rsidR="0048622D" w:rsidRPr="00130E6C" w:rsidRDefault="0048622D" w:rsidP="00943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30E6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(</w:t>
            </w:r>
            <w:proofErr w:type="spellStart"/>
            <w:r w:rsidRPr="00130E6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zg</w:t>
            </w:r>
            <w:proofErr w:type="spellEnd"/>
            <w:r w:rsidRPr="00130E6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. z rozdział XI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pkt</w:t>
            </w:r>
            <w:r w:rsidRPr="00130E6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5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ust. 2.</w:t>
            </w:r>
            <w:r w:rsidRPr="00130E6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 SIWZ)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2D" w:rsidRPr="00130E6C" w:rsidRDefault="0048622D" w:rsidP="00943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30E6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Wartość wykonanych robót budowalnych</w:t>
            </w:r>
          </w:p>
          <w:p w:rsidR="0048622D" w:rsidRPr="00130E6C" w:rsidRDefault="0094343F" w:rsidP="00943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(brutto w PLN)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22D" w:rsidRPr="00130E6C" w:rsidRDefault="0048622D" w:rsidP="0094343F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30E6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Czas realizacji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22D" w:rsidRPr="00130E6C" w:rsidRDefault="0048622D" w:rsidP="0094343F">
            <w:pPr>
              <w:spacing w:after="0" w:line="240" w:lineRule="auto"/>
              <w:ind w:right="12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30E6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Miejsce wykonania i podmiot, na rzecz którego roboty były wykonane</w:t>
            </w:r>
          </w:p>
        </w:tc>
      </w:tr>
      <w:tr w:rsidR="0048622D" w:rsidRPr="007A60E7" w:rsidTr="00C43246">
        <w:trPr>
          <w:trHeight w:val="406"/>
          <w:jc w:val="center"/>
        </w:trPr>
        <w:tc>
          <w:tcPr>
            <w:tcW w:w="5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622D" w:rsidRPr="00242380" w:rsidRDefault="0048622D" w:rsidP="00C43246">
            <w:pPr>
              <w:spacing w:after="0" w:line="240" w:lineRule="auto"/>
              <w:ind w:right="-42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2D" w:rsidRPr="00242380" w:rsidRDefault="0048622D" w:rsidP="00C43246">
            <w:pPr>
              <w:spacing w:after="0" w:line="240" w:lineRule="auto"/>
              <w:ind w:right="-42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2D" w:rsidRPr="00242380" w:rsidRDefault="0048622D" w:rsidP="00C43246">
            <w:pPr>
              <w:spacing w:after="0" w:line="240" w:lineRule="auto"/>
              <w:ind w:right="-42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22D" w:rsidRPr="00130E6C" w:rsidRDefault="0048622D" w:rsidP="0094343F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30E6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data rozpoczęcia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22D" w:rsidRPr="00130E6C" w:rsidRDefault="0048622D" w:rsidP="0094343F">
            <w:pPr>
              <w:spacing w:after="0" w:line="240" w:lineRule="auto"/>
              <w:ind w:right="89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30E6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data zakończenia</w:t>
            </w:r>
          </w:p>
        </w:tc>
        <w:tc>
          <w:tcPr>
            <w:tcW w:w="201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22D" w:rsidRPr="00242380" w:rsidRDefault="0048622D" w:rsidP="00C43246">
            <w:pPr>
              <w:spacing w:after="0" w:line="240" w:lineRule="auto"/>
              <w:ind w:right="-42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8622D" w:rsidRPr="007A60E7" w:rsidTr="00C43246">
        <w:trPr>
          <w:trHeight w:val="2112"/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22D" w:rsidRPr="00242380" w:rsidRDefault="0048622D" w:rsidP="00C43246">
            <w:pPr>
              <w:spacing w:before="6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48622D" w:rsidRPr="00242380" w:rsidRDefault="0048622D" w:rsidP="00C43246">
            <w:pPr>
              <w:spacing w:before="6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48622D" w:rsidRPr="00242380" w:rsidRDefault="0048622D" w:rsidP="00C43246">
            <w:pPr>
              <w:spacing w:before="6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48622D" w:rsidRPr="00242380" w:rsidRDefault="0048622D" w:rsidP="00C43246">
            <w:pPr>
              <w:spacing w:before="6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48622D" w:rsidRPr="00242380" w:rsidRDefault="0048622D" w:rsidP="00C43246">
            <w:pPr>
              <w:spacing w:before="6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48622D" w:rsidRPr="00242380" w:rsidRDefault="0048622D" w:rsidP="00C43246">
            <w:pPr>
              <w:spacing w:before="6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2D" w:rsidRPr="00242380" w:rsidRDefault="0048622D" w:rsidP="00C43246">
            <w:pPr>
              <w:spacing w:before="6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2D" w:rsidRPr="00242380" w:rsidRDefault="0048622D" w:rsidP="00C43246">
            <w:pPr>
              <w:spacing w:before="6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622D" w:rsidRPr="00242380" w:rsidRDefault="0048622D" w:rsidP="00C43246">
            <w:pPr>
              <w:spacing w:before="6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622D" w:rsidRPr="00242380" w:rsidRDefault="0048622D" w:rsidP="00C43246">
            <w:pPr>
              <w:spacing w:before="6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622D" w:rsidRPr="00242380" w:rsidRDefault="0048622D" w:rsidP="00C43246">
            <w:pPr>
              <w:spacing w:before="6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48622D" w:rsidRPr="00DB00D2" w:rsidRDefault="0048622D" w:rsidP="0048622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DB00D2">
        <w:rPr>
          <w:rFonts w:ascii="Times New Roman" w:eastAsia="Times New Roman" w:hAnsi="Times New Roman"/>
          <w:b/>
          <w:sz w:val="18"/>
          <w:szCs w:val="18"/>
          <w:u w:val="single"/>
          <w:lang w:eastAsia="pl-PL"/>
        </w:rPr>
        <w:t>Uwaga:</w:t>
      </w:r>
      <w:r w:rsidRPr="00DB00D2">
        <w:rPr>
          <w:rFonts w:ascii="Times New Roman" w:eastAsia="Times New Roman" w:hAnsi="Times New Roman"/>
          <w:sz w:val="18"/>
          <w:szCs w:val="18"/>
          <w:lang w:eastAsia="pl-PL"/>
        </w:rPr>
        <w:t xml:space="preserve"> Do wykazu należy dołączyć </w:t>
      </w:r>
      <w:r w:rsidRPr="00DB00D2">
        <w:rPr>
          <w:rFonts w:ascii="Times New Roman" w:eastAsia="Times New Roman" w:hAnsi="Times New Roman"/>
          <w:b/>
          <w:sz w:val="18"/>
          <w:szCs w:val="18"/>
          <w:lang w:eastAsia="pl-PL"/>
        </w:rPr>
        <w:t>dowody*</w:t>
      </w:r>
      <w:r w:rsidRPr="00DB00D2">
        <w:rPr>
          <w:rFonts w:ascii="Times New Roman" w:eastAsia="Times New Roman" w:hAnsi="Times New Roman"/>
          <w:sz w:val="18"/>
          <w:szCs w:val="18"/>
          <w:lang w:eastAsia="pl-PL"/>
        </w:rPr>
        <w:t xml:space="preserve"> dotyczące robót, określających czy roboty te zostały wykonane należycie, w szczególności informacja o tym czy roboty budowlane zostały wykonane zgodnie z przepisami prawa budowlanego i prawidłowo ukończone.</w:t>
      </w:r>
    </w:p>
    <w:p w:rsidR="0048622D" w:rsidRPr="00DB00D2" w:rsidRDefault="0048622D" w:rsidP="0048622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DB00D2">
        <w:rPr>
          <w:rFonts w:ascii="Times New Roman" w:eastAsia="Times New Roman" w:hAnsi="Times New Roman"/>
          <w:sz w:val="18"/>
          <w:szCs w:val="18"/>
          <w:lang w:eastAsia="pl-PL"/>
        </w:rPr>
        <w:t>*</w:t>
      </w:r>
      <w:r w:rsidRPr="00DB00D2">
        <w:rPr>
          <w:rFonts w:ascii="Times New Roman" w:eastAsia="Times New Roman" w:hAnsi="Times New Roman"/>
          <w:b/>
          <w:sz w:val="18"/>
          <w:szCs w:val="18"/>
          <w:lang w:eastAsia="pl-PL"/>
        </w:rPr>
        <w:t>dowody</w:t>
      </w:r>
      <w:r w:rsidRPr="00DB00D2">
        <w:rPr>
          <w:rFonts w:ascii="Times New Roman" w:eastAsia="Times New Roman" w:hAnsi="Times New Roman"/>
          <w:sz w:val="18"/>
          <w:szCs w:val="18"/>
          <w:lang w:eastAsia="pl-PL"/>
        </w:rPr>
        <w:t xml:space="preserve"> – referencje bądź inne dokumenty wystawione przez podmiot, na rzecz którego roboty budowlane były wykonywane, a jeżeli z uzasadnionej przyczyny o obiektywnym charakterze Wykonawca nie jest w stanie uzyskać tych dokumentów – inny dokumenty</w:t>
      </w:r>
    </w:p>
    <w:p w:rsidR="0048622D" w:rsidRPr="00DB00D2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18"/>
          <w:szCs w:val="18"/>
          <w:lang w:eastAsia="zh-CN" w:bidi="hi-IN"/>
        </w:rPr>
      </w:pPr>
    </w:p>
    <w:p w:rsidR="0048622D" w:rsidRPr="00DB00D2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48622D" w:rsidRPr="00DB00D2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DB00D2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………….……. r. </w:t>
      </w:r>
    </w:p>
    <w:p w:rsidR="0048622D" w:rsidRPr="00DB00D2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48622D" w:rsidRPr="00DB00D2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48622D" w:rsidRPr="00DB00D2" w:rsidRDefault="0048622D" w:rsidP="0048622D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48622D" w:rsidRPr="00DB00D2" w:rsidRDefault="0048622D" w:rsidP="0048622D">
      <w:pPr>
        <w:tabs>
          <w:tab w:val="right" w:pos="9498"/>
        </w:tabs>
        <w:spacing w:before="120" w:after="0" w:line="240" w:lineRule="auto"/>
        <w:ind w:right="-426"/>
        <w:jc w:val="right"/>
        <w:rPr>
          <w:rFonts w:ascii="Times New Roman" w:eastAsia="Times New Roman" w:hAnsi="Times New Roman"/>
          <w:b/>
          <w:lang w:eastAsia="pl-PL"/>
        </w:rPr>
      </w:pPr>
      <w:r w:rsidRPr="00DB00D2">
        <w:rPr>
          <w:rFonts w:ascii="Times New Roman" w:eastAsia="Times New Roman" w:hAnsi="Times New Roman"/>
          <w:b/>
          <w:lang w:eastAsia="pl-PL"/>
        </w:rPr>
        <w:lastRenderedPageBreak/>
        <w:t>Załącznik nr 6 do SIWZ</w:t>
      </w:r>
    </w:p>
    <w:p w:rsidR="0048622D" w:rsidRPr="00242380" w:rsidRDefault="0048622D" w:rsidP="0048622D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48622D" w:rsidRPr="00242380" w:rsidRDefault="0048622D" w:rsidP="0048622D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48622D" w:rsidRPr="00DB00D2" w:rsidRDefault="0048622D" w:rsidP="0048622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DB00D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(Pieczęć firmowa Wykonawcy)</w:t>
      </w:r>
      <w:r w:rsidRPr="00DB00D2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48622D" w:rsidRPr="00242380" w:rsidRDefault="0048622D" w:rsidP="0048622D">
      <w:pPr>
        <w:tabs>
          <w:tab w:val="right" w:pos="9498"/>
        </w:tabs>
        <w:spacing w:before="120" w:after="0" w:line="240" w:lineRule="auto"/>
        <w:ind w:right="-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2380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48622D" w:rsidRPr="00DB00D2" w:rsidRDefault="0048622D" w:rsidP="0048622D">
      <w:pPr>
        <w:suppressAutoHyphens/>
        <w:spacing w:after="0" w:line="240" w:lineRule="auto"/>
        <w:ind w:right="-426"/>
        <w:rPr>
          <w:rFonts w:ascii="Times New Roman" w:eastAsia="Times New Roman" w:hAnsi="Times New Roman"/>
          <w:lang w:eastAsia="ar-SA"/>
        </w:rPr>
      </w:pPr>
      <w:r w:rsidRPr="00DB00D2">
        <w:rPr>
          <w:rFonts w:ascii="Times New Roman" w:eastAsia="Times New Roman" w:hAnsi="Times New Roman"/>
          <w:lang w:eastAsia="ar-SA"/>
        </w:rPr>
        <w:t xml:space="preserve">Znak Sprawy: </w:t>
      </w:r>
      <w:r w:rsidRPr="00DB00D2">
        <w:rPr>
          <w:rFonts w:ascii="Times New Roman" w:eastAsia="Times New Roman" w:hAnsi="Times New Roman"/>
          <w:b/>
          <w:lang w:eastAsia="ar-SA"/>
        </w:rPr>
        <w:t>ZPP.271.</w:t>
      </w:r>
      <w:r w:rsidR="009038C1">
        <w:rPr>
          <w:rFonts w:ascii="Times New Roman" w:eastAsia="Times New Roman" w:hAnsi="Times New Roman"/>
          <w:b/>
          <w:lang w:eastAsia="ar-SA"/>
        </w:rPr>
        <w:t>2.</w:t>
      </w:r>
      <w:r w:rsidR="00AA26AE">
        <w:rPr>
          <w:rFonts w:ascii="Times New Roman" w:eastAsia="Times New Roman" w:hAnsi="Times New Roman"/>
          <w:b/>
          <w:lang w:eastAsia="ar-SA"/>
        </w:rPr>
        <w:t>7</w:t>
      </w:r>
      <w:r w:rsidRPr="00DB00D2">
        <w:rPr>
          <w:rFonts w:ascii="Times New Roman" w:eastAsia="Times New Roman" w:hAnsi="Times New Roman"/>
          <w:b/>
          <w:lang w:eastAsia="ar-SA"/>
        </w:rPr>
        <w:t>.201</w:t>
      </w:r>
      <w:r>
        <w:rPr>
          <w:rFonts w:ascii="Times New Roman" w:eastAsia="Times New Roman" w:hAnsi="Times New Roman"/>
          <w:b/>
          <w:lang w:eastAsia="ar-SA"/>
        </w:rPr>
        <w:t>8</w:t>
      </w:r>
    </w:p>
    <w:p w:rsidR="0048622D" w:rsidRPr="00242380" w:rsidRDefault="0048622D" w:rsidP="0048622D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48622D" w:rsidRPr="00242380" w:rsidRDefault="0048622D" w:rsidP="0048622D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48622D" w:rsidRPr="00242380" w:rsidRDefault="0048622D" w:rsidP="0048622D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48622D" w:rsidRPr="00242380" w:rsidRDefault="0048622D" w:rsidP="0048622D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48622D" w:rsidRPr="00DB00D2" w:rsidRDefault="0048622D" w:rsidP="0048622D">
      <w:pPr>
        <w:autoSpaceDE w:val="0"/>
        <w:spacing w:before="60" w:after="0" w:line="240" w:lineRule="auto"/>
        <w:ind w:right="-426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DB00D2">
        <w:rPr>
          <w:rFonts w:ascii="Times New Roman" w:eastAsia="Times New Roman" w:hAnsi="Times New Roman"/>
          <w:b/>
          <w:bCs/>
          <w:color w:val="000000"/>
          <w:lang w:eastAsia="pl-PL"/>
        </w:rPr>
        <w:t>Wykaz osób odpowiedzialnych za wykonanie zamówienia</w:t>
      </w:r>
    </w:p>
    <w:p w:rsidR="0048622D" w:rsidRPr="00242380" w:rsidRDefault="0048622D" w:rsidP="0048622D">
      <w:pPr>
        <w:tabs>
          <w:tab w:val="left" w:pos="2291"/>
        </w:tabs>
        <w:spacing w:before="120" w:after="120" w:line="240" w:lineRule="auto"/>
        <w:ind w:right="-426"/>
        <w:jc w:val="both"/>
        <w:rPr>
          <w:rFonts w:ascii="Arial Narrow" w:eastAsia="Times New Roman" w:hAnsi="Arial Narrow"/>
          <w:szCs w:val="24"/>
          <w:lang w:eastAsia="pl-PL"/>
        </w:rPr>
      </w:pPr>
    </w:p>
    <w:tbl>
      <w:tblPr>
        <w:tblW w:w="9588" w:type="dxa"/>
        <w:tblInd w:w="1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8"/>
        <w:gridCol w:w="2520"/>
        <w:gridCol w:w="2626"/>
        <w:gridCol w:w="2624"/>
      </w:tblGrid>
      <w:tr w:rsidR="0048622D" w:rsidRPr="007A60E7" w:rsidTr="00C43246">
        <w:trPr>
          <w:trHeight w:val="98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622D" w:rsidRPr="00D303BD" w:rsidRDefault="0048622D" w:rsidP="00F22EF2">
            <w:pPr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Proponowana funkcja na budowie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622D" w:rsidRPr="00D303BD" w:rsidRDefault="0048622D" w:rsidP="00F22EF2">
            <w:pPr>
              <w:snapToGrid w:val="0"/>
              <w:spacing w:before="60" w:after="0" w:line="240" w:lineRule="auto"/>
              <w:ind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622D" w:rsidRPr="00D303BD" w:rsidRDefault="0048622D" w:rsidP="00F22EF2">
            <w:pPr>
              <w:snapToGrid w:val="0"/>
              <w:spacing w:before="60" w:after="0" w:line="240" w:lineRule="auto"/>
              <w:ind w:right="1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Kwalifikacje zawodowe</w:t>
            </w:r>
          </w:p>
          <w:p w:rsidR="0048622D" w:rsidRPr="00D303BD" w:rsidRDefault="0048622D" w:rsidP="00F22EF2">
            <w:pPr>
              <w:spacing w:before="60" w:after="0" w:line="240" w:lineRule="auto"/>
              <w:ind w:right="1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rodzaj uprawnień,</w:t>
            </w:r>
          </w:p>
          <w:p w:rsidR="0048622D" w:rsidRPr="00D303BD" w:rsidRDefault="0048622D" w:rsidP="00F22EF2">
            <w:pPr>
              <w:spacing w:before="60" w:after="0" w:line="240" w:lineRule="auto"/>
              <w:ind w:right="1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nr, kiedy i przez kogo wydane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2D" w:rsidRPr="00D303BD" w:rsidRDefault="0048622D" w:rsidP="00F22EF2">
            <w:pPr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Posiadane doświadczenie </w:t>
            </w:r>
          </w:p>
        </w:tc>
      </w:tr>
      <w:tr w:rsidR="0048622D" w:rsidRPr="007A60E7" w:rsidTr="00C43246">
        <w:trPr>
          <w:trHeight w:val="28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622D" w:rsidRPr="00D303BD" w:rsidRDefault="0048622D" w:rsidP="00C43246">
            <w:pPr>
              <w:snapToGrid w:val="0"/>
              <w:spacing w:before="60" w:after="0" w:line="240" w:lineRule="auto"/>
              <w:ind w:right="-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622D" w:rsidRPr="00D303BD" w:rsidRDefault="0048622D" w:rsidP="00C43246">
            <w:pPr>
              <w:snapToGrid w:val="0"/>
              <w:spacing w:before="60" w:after="0" w:line="240" w:lineRule="auto"/>
              <w:ind w:right="-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622D" w:rsidRPr="00242380" w:rsidRDefault="0048622D" w:rsidP="00C43246">
            <w:pPr>
              <w:snapToGrid w:val="0"/>
              <w:spacing w:before="60" w:after="0" w:line="240" w:lineRule="auto"/>
              <w:ind w:right="-426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  <w:r w:rsidRPr="00242380">
              <w:rPr>
                <w:rFonts w:ascii="Arial Narrow" w:eastAsia="Times New Roman" w:hAnsi="Arial Narrow"/>
                <w:szCs w:val="24"/>
                <w:lang w:eastAsia="pl-PL"/>
              </w:rPr>
              <w:t>3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2D" w:rsidRPr="00242380" w:rsidRDefault="0048622D" w:rsidP="00C43246">
            <w:pPr>
              <w:snapToGrid w:val="0"/>
              <w:spacing w:before="60" w:after="0" w:line="240" w:lineRule="auto"/>
              <w:ind w:right="-426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  <w:r w:rsidRPr="00242380">
              <w:rPr>
                <w:rFonts w:ascii="Arial Narrow" w:eastAsia="Times New Roman" w:hAnsi="Arial Narrow"/>
                <w:szCs w:val="24"/>
                <w:lang w:eastAsia="pl-PL"/>
              </w:rPr>
              <w:t>4</w:t>
            </w:r>
          </w:p>
        </w:tc>
      </w:tr>
      <w:tr w:rsidR="0048622D" w:rsidRPr="007A60E7" w:rsidTr="00C43246">
        <w:trPr>
          <w:trHeight w:val="558"/>
        </w:trPr>
        <w:tc>
          <w:tcPr>
            <w:tcW w:w="9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2D" w:rsidRPr="00DB00D2" w:rsidRDefault="0048622D" w:rsidP="00C43246">
            <w:pPr>
              <w:snapToGrid w:val="0"/>
              <w:spacing w:before="60" w:after="0" w:line="360" w:lineRule="auto"/>
              <w:ind w:right="-426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DB00D2">
              <w:rPr>
                <w:rFonts w:ascii="Times New Roman" w:eastAsia="Times New Roman" w:hAnsi="Times New Roman"/>
                <w:b/>
                <w:lang w:eastAsia="pl-PL"/>
              </w:rPr>
              <w:t>Kadra kierownicza</w:t>
            </w:r>
          </w:p>
        </w:tc>
      </w:tr>
      <w:tr w:rsidR="0048622D" w:rsidRPr="007A60E7" w:rsidTr="00C43246">
        <w:trPr>
          <w:trHeight w:val="88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622D" w:rsidRPr="00DB00D2" w:rsidRDefault="0048622D" w:rsidP="00F22EF2">
            <w:pPr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B00D2">
              <w:rPr>
                <w:rFonts w:ascii="Times New Roman" w:eastAsia="Times New Roman" w:hAnsi="Times New Roman"/>
                <w:lang w:eastAsia="pl-PL"/>
              </w:rPr>
              <w:t>Kierownik budowy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622D" w:rsidRPr="00D303BD" w:rsidRDefault="0048622D" w:rsidP="00C43246">
            <w:pPr>
              <w:snapToGrid w:val="0"/>
              <w:spacing w:before="60" w:after="0" w:line="360" w:lineRule="auto"/>
              <w:ind w:right="-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622D" w:rsidRPr="00242380" w:rsidRDefault="0048622D" w:rsidP="00C43246">
            <w:pPr>
              <w:tabs>
                <w:tab w:val="center" w:pos="4536"/>
                <w:tab w:val="right" w:pos="9072"/>
              </w:tabs>
              <w:snapToGrid w:val="0"/>
              <w:spacing w:after="0" w:line="360" w:lineRule="auto"/>
              <w:ind w:right="-426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22D" w:rsidRPr="00242380" w:rsidRDefault="0048622D" w:rsidP="00C43246">
            <w:pPr>
              <w:snapToGrid w:val="0"/>
              <w:spacing w:before="60" w:after="0" w:line="360" w:lineRule="auto"/>
              <w:ind w:right="-426"/>
              <w:jc w:val="center"/>
              <w:rPr>
                <w:rFonts w:ascii="Arial Narrow" w:eastAsia="Times New Roman" w:hAnsi="Arial Narrow"/>
                <w:b/>
                <w:szCs w:val="24"/>
                <w:lang w:eastAsia="pl-PL"/>
              </w:rPr>
            </w:pPr>
          </w:p>
        </w:tc>
      </w:tr>
      <w:tr w:rsidR="0048622D" w:rsidRPr="007A60E7" w:rsidTr="00C43246">
        <w:trPr>
          <w:trHeight w:val="88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622D" w:rsidRPr="00242380" w:rsidRDefault="0048622D" w:rsidP="00C43246">
            <w:pPr>
              <w:snapToGrid w:val="0"/>
              <w:spacing w:before="60" w:after="0" w:line="240" w:lineRule="auto"/>
              <w:ind w:right="-426"/>
              <w:jc w:val="both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622D" w:rsidRPr="00242380" w:rsidRDefault="0048622D" w:rsidP="00C43246">
            <w:pPr>
              <w:snapToGrid w:val="0"/>
              <w:spacing w:before="60" w:after="0" w:line="360" w:lineRule="auto"/>
              <w:ind w:right="-426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622D" w:rsidRPr="00242380" w:rsidRDefault="0048622D" w:rsidP="00C43246">
            <w:pPr>
              <w:tabs>
                <w:tab w:val="center" w:pos="4536"/>
                <w:tab w:val="right" w:pos="9072"/>
              </w:tabs>
              <w:snapToGrid w:val="0"/>
              <w:spacing w:after="0" w:line="360" w:lineRule="auto"/>
              <w:ind w:right="-426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22D" w:rsidRPr="00242380" w:rsidRDefault="0048622D" w:rsidP="00C43246">
            <w:pPr>
              <w:snapToGrid w:val="0"/>
              <w:spacing w:before="60" w:after="0" w:line="360" w:lineRule="auto"/>
              <w:ind w:right="-426"/>
              <w:jc w:val="center"/>
              <w:rPr>
                <w:rFonts w:ascii="Arial Narrow" w:eastAsia="Times New Roman" w:hAnsi="Arial Narrow"/>
                <w:b/>
                <w:szCs w:val="24"/>
                <w:lang w:eastAsia="pl-PL"/>
              </w:rPr>
            </w:pPr>
          </w:p>
        </w:tc>
      </w:tr>
    </w:tbl>
    <w:p w:rsidR="0048622D" w:rsidRPr="00242380" w:rsidRDefault="0048622D" w:rsidP="0048622D">
      <w:pPr>
        <w:autoSpaceDE w:val="0"/>
        <w:spacing w:before="60" w:after="0" w:line="240" w:lineRule="auto"/>
        <w:ind w:right="-426"/>
        <w:jc w:val="both"/>
        <w:rPr>
          <w:rFonts w:ascii="Arial Narrow" w:eastAsia="Times New Roman" w:hAnsi="Arial Narrow"/>
          <w:szCs w:val="24"/>
          <w:lang w:eastAsia="pl-PL"/>
        </w:rPr>
      </w:pPr>
    </w:p>
    <w:p w:rsidR="0048622D" w:rsidRPr="00242380" w:rsidRDefault="0048622D" w:rsidP="0048622D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48622D" w:rsidRPr="00242380" w:rsidRDefault="0048622D" w:rsidP="0048622D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48622D" w:rsidRPr="00242380" w:rsidRDefault="0048622D" w:rsidP="0048622D">
      <w:pPr>
        <w:autoSpaceDE w:val="0"/>
        <w:spacing w:before="60" w:after="0" w:line="240" w:lineRule="auto"/>
        <w:ind w:left="1843" w:right="-426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23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……………………………………………………………….……………………………</w:t>
      </w:r>
    </w:p>
    <w:p w:rsidR="0048622D" w:rsidRPr="004D4CCA" w:rsidRDefault="0048622D" w:rsidP="0048622D">
      <w:pPr>
        <w:spacing w:after="0" w:line="240" w:lineRule="auto"/>
        <w:ind w:left="2127" w:right="-426" w:firstLine="70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24238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</w:t>
      </w:r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podpis osoby (osób) uprawnionej (</w:t>
      </w:r>
      <w:proofErr w:type="spellStart"/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ych</w:t>
      </w:r>
      <w:proofErr w:type="spellEnd"/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) do reprezentowania Wykonawcy</w:t>
      </w:r>
      <w:r w:rsidRPr="0024238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</w:t>
      </w:r>
    </w:p>
    <w:p w:rsidR="0048622D" w:rsidRDefault="0048622D" w:rsidP="0048622D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8622D" w:rsidRDefault="0048622D" w:rsidP="0048622D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8622D" w:rsidRDefault="0048622D" w:rsidP="0048622D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8622D" w:rsidRDefault="0048622D" w:rsidP="0048622D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8622D" w:rsidRPr="00242380" w:rsidRDefault="0048622D" w:rsidP="0048622D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23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.............................., dnia ……………………………….</w:t>
      </w:r>
    </w:p>
    <w:p w:rsidR="0048622D" w:rsidRPr="00242380" w:rsidRDefault="0048622D" w:rsidP="0048622D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24238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(miejscowość)</w:t>
      </w:r>
    </w:p>
    <w:p w:rsidR="0048622D" w:rsidRPr="00242380" w:rsidRDefault="0048622D" w:rsidP="0048622D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48622D" w:rsidRPr="004D4CCA" w:rsidRDefault="0048622D" w:rsidP="0048622D">
      <w:pPr>
        <w:autoSpaceDE w:val="0"/>
        <w:spacing w:before="60" w:after="0" w:line="240" w:lineRule="auto"/>
        <w:ind w:right="-426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Uwaga: Wykonawca zobowi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ą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zany jest zał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ą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czy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 xml:space="preserve">ć 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pisemne zobowi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ą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zanie innych podmiotów do udost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ę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pnienia osób zdolnych do wykonania zamówienia, je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ż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eli w zał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ą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czniku Nr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6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wykonawca wykazał osoby, którymi b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ę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dzie dysponował na podstawie przedmiotowego zobowi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ą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zania.</w:t>
      </w:r>
    </w:p>
    <w:p w:rsidR="0048622D" w:rsidRDefault="0048622D" w:rsidP="0048622D">
      <w:pPr>
        <w:tabs>
          <w:tab w:val="left" w:pos="8100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4D4CCA">
        <w:rPr>
          <w:rFonts w:ascii="Times New Roman" w:eastAsia="Times New Roman" w:hAnsi="Times New Roman"/>
          <w:sz w:val="16"/>
          <w:szCs w:val="16"/>
          <w:lang w:eastAsia="pl-PL"/>
        </w:rPr>
        <w:tab/>
      </w:r>
    </w:p>
    <w:p w:rsidR="0048622D" w:rsidRPr="004D4CCA" w:rsidRDefault="0048622D" w:rsidP="0048622D">
      <w:pPr>
        <w:tabs>
          <w:tab w:val="left" w:pos="8100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4D4CCA">
        <w:rPr>
          <w:rFonts w:ascii="Times New Roman" w:eastAsia="Times New Roman" w:hAnsi="Times New Roman"/>
          <w:sz w:val="16"/>
          <w:szCs w:val="16"/>
          <w:lang w:eastAsia="pl-PL"/>
        </w:rPr>
        <w:tab/>
      </w:r>
    </w:p>
    <w:p w:rsidR="0048622D" w:rsidRPr="00DB00D2" w:rsidRDefault="0048622D" w:rsidP="0048622D">
      <w:pPr>
        <w:tabs>
          <w:tab w:val="right" w:pos="9498"/>
        </w:tabs>
        <w:spacing w:before="120" w:after="0" w:line="240" w:lineRule="auto"/>
        <w:ind w:right="-426"/>
        <w:jc w:val="right"/>
        <w:rPr>
          <w:rFonts w:ascii="Times New Roman" w:eastAsia="Times New Roman" w:hAnsi="Times New Roman"/>
          <w:b/>
          <w:color w:val="000000"/>
          <w:lang w:eastAsia="pl-PL"/>
        </w:rPr>
      </w:pPr>
      <w:r w:rsidRPr="00DB00D2">
        <w:rPr>
          <w:rFonts w:ascii="Times New Roman" w:eastAsia="Times New Roman" w:hAnsi="Times New Roman"/>
          <w:b/>
          <w:color w:val="000000"/>
          <w:lang w:eastAsia="pl-PL"/>
        </w:rPr>
        <w:lastRenderedPageBreak/>
        <w:t>Załącznik nr 7 do SIWZ</w:t>
      </w:r>
    </w:p>
    <w:p w:rsidR="0048622D" w:rsidRPr="00242380" w:rsidRDefault="0048622D" w:rsidP="0048622D">
      <w:pPr>
        <w:spacing w:before="60" w:after="0" w:line="240" w:lineRule="auto"/>
        <w:ind w:right="-426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48622D" w:rsidRPr="00242380" w:rsidRDefault="0048622D" w:rsidP="0048622D">
      <w:pPr>
        <w:spacing w:before="60" w:after="0" w:line="240" w:lineRule="auto"/>
        <w:ind w:right="-426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48622D" w:rsidRPr="004D4CCA" w:rsidRDefault="0048622D" w:rsidP="0048622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4D4CC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(Pieczęć firmowa Wykonawcy)</w:t>
      </w:r>
      <w:r w:rsidRPr="004D4CCA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48622D" w:rsidRPr="00DB00D2" w:rsidRDefault="0048622D" w:rsidP="0048622D">
      <w:pPr>
        <w:suppressAutoHyphens/>
        <w:spacing w:after="0" w:line="240" w:lineRule="auto"/>
        <w:ind w:right="-426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48622D" w:rsidRPr="004D4CCA" w:rsidRDefault="0048622D" w:rsidP="0048622D">
      <w:pPr>
        <w:suppressAutoHyphens/>
        <w:spacing w:after="0" w:line="240" w:lineRule="auto"/>
        <w:ind w:right="-426"/>
        <w:rPr>
          <w:rFonts w:ascii="Times New Roman" w:eastAsia="Times New Roman" w:hAnsi="Times New Roman"/>
          <w:lang w:eastAsia="ar-SA"/>
        </w:rPr>
      </w:pPr>
      <w:r w:rsidRPr="004D4CCA">
        <w:rPr>
          <w:rFonts w:ascii="Times New Roman" w:eastAsia="Times New Roman" w:hAnsi="Times New Roman"/>
          <w:lang w:eastAsia="ar-SA"/>
        </w:rPr>
        <w:t xml:space="preserve">Znak Sprawy: </w:t>
      </w:r>
      <w:r w:rsidRPr="004D4CCA">
        <w:rPr>
          <w:rFonts w:ascii="Times New Roman" w:eastAsia="Times New Roman" w:hAnsi="Times New Roman"/>
          <w:b/>
          <w:lang w:eastAsia="ar-SA"/>
        </w:rPr>
        <w:t>ZPP.271.</w:t>
      </w:r>
      <w:r w:rsidR="009038C1">
        <w:rPr>
          <w:rFonts w:ascii="Times New Roman" w:eastAsia="Times New Roman" w:hAnsi="Times New Roman"/>
          <w:b/>
          <w:lang w:eastAsia="ar-SA"/>
        </w:rPr>
        <w:t>2.</w:t>
      </w:r>
      <w:r w:rsidR="00AA26AE">
        <w:rPr>
          <w:rFonts w:ascii="Times New Roman" w:eastAsia="Times New Roman" w:hAnsi="Times New Roman"/>
          <w:b/>
          <w:lang w:eastAsia="ar-SA"/>
        </w:rPr>
        <w:t>7</w:t>
      </w:r>
      <w:r w:rsidRPr="004D4CCA">
        <w:rPr>
          <w:rFonts w:ascii="Times New Roman" w:eastAsia="Times New Roman" w:hAnsi="Times New Roman"/>
          <w:b/>
          <w:lang w:eastAsia="ar-SA"/>
        </w:rPr>
        <w:t>.201</w:t>
      </w:r>
      <w:r>
        <w:rPr>
          <w:rFonts w:ascii="Times New Roman" w:eastAsia="Times New Roman" w:hAnsi="Times New Roman"/>
          <w:b/>
          <w:lang w:eastAsia="ar-SA"/>
        </w:rPr>
        <w:t>8</w:t>
      </w:r>
    </w:p>
    <w:p w:rsidR="0048622D" w:rsidRPr="00242380" w:rsidRDefault="0048622D" w:rsidP="0048622D">
      <w:pPr>
        <w:spacing w:before="120" w:after="0" w:line="240" w:lineRule="auto"/>
        <w:ind w:right="-426"/>
        <w:jc w:val="both"/>
        <w:rPr>
          <w:rFonts w:ascii="Arial Narrow" w:eastAsia="Times New Roman" w:hAnsi="Arial Narrow"/>
          <w:b/>
          <w:color w:val="000000"/>
          <w:sz w:val="28"/>
          <w:lang w:eastAsia="pl-PL"/>
        </w:rPr>
      </w:pPr>
    </w:p>
    <w:p w:rsidR="0048622D" w:rsidRPr="00DB00D2" w:rsidRDefault="0048622D" w:rsidP="0048622D">
      <w:pPr>
        <w:keepNext/>
        <w:keepLines/>
        <w:widowControl w:val="0"/>
        <w:spacing w:before="120" w:after="0" w:line="240" w:lineRule="auto"/>
        <w:ind w:right="-426"/>
        <w:jc w:val="center"/>
        <w:outlineLvl w:val="0"/>
        <w:rPr>
          <w:rFonts w:ascii="Times New Roman" w:eastAsia="Times New Roman" w:hAnsi="Times New Roman"/>
          <w:b/>
          <w:bCs/>
          <w:caps/>
          <w:smallCaps/>
          <w:color w:val="000000"/>
          <w:lang w:eastAsia="pl-PL"/>
        </w:rPr>
      </w:pPr>
      <w:r w:rsidRPr="00DB00D2">
        <w:rPr>
          <w:rFonts w:ascii="Times New Roman" w:eastAsia="Times New Roman" w:hAnsi="Times New Roman"/>
          <w:b/>
          <w:bCs/>
          <w:caps/>
          <w:smallCaps/>
          <w:color w:val="000000"/>
          <w:lang w:eastAsia="pl-PL"/>
        </w:rPr>
        <w:t>Oświadczenie</w:t>
      </w:r>
    </w:p>
    <w:p w:rsidR="0048622D" w:rsidRPr="00242380" w:rsidRDefault="0048622D" w:rsidP="0048622D">
      <w:pPr>
        <w:spacing w:before="120" w:after="0" w:line="240" w:lineRule="auto"/>
        <w:ind w:right="-426"/>
        <w:jc w:val="both"/>
        <w:rPr>
          <w:rFonts w:ascii="Arial Narrow" w:eastAsia="Times New Roman" w:hAnsi="Arial Narrow"/>
          <w:color w:val="000000"/>
          <w:lang w:eastAsia="pl-PL"/>
        </w:rPr>
      </w:pPr>
    </w:p>
    <w:p w:rsidR="0048622D" w:rsidRPr="00DB00D2" w:rsidRDefault="0048622D" w:rsidP="0048622D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Ja/my, niżej podpisany/i </w:t>
      </w:r>
    </w:p>
    <w:p w:rsidR="0048622D" w:rsidRPr="00DB00D2" w:rsidRDefault="0048622D" w:rsidP="0048622D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</w:t>
      </w:r>
    </w:p>
    <w:p w:rsidR="0048622D" w:rsidRPr="00DB00D2" w:rsidRDefault="0048622D" w:rsidP="0048622D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</w:t>
      </w:r>
    </w:p>
    <w:p w:rsidR="0048622D" w:rsidRPr="00DB00D2" w:rsidRDefault="0048622D" w:rsidP="0048622D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działając w imieniu i na rzecz  (nazwa /firma/ i adres Wykonawcy) </w:t>
      </w:r>
    </w:p>
    <w:p w:rsidR="0048622D" w:rsidRPr="00DB00D2" w:rsidRDefault="0048622D" w:rsidP="0048622D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</w:t>
      </w:r>
    </w:p>
    <w:p w:rsidR="0048622D" w:rsidRPr="00DB00D2" w:rsidRDefault="0048622D" w:rsidP="0048622D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</w:t>
      </w:r>
    </w:p>
    <w:p w:rsidR="0048622D" w:rsidRPr="004D4CCA" w:rsidRDefault="0048622D" w:rsidP="0048622D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b/>
          <w:color w:val="000000"/>
          <w:sz w:val="16"/>
          <w:szCs w:val="16"/>
          <w:lang w:eastAsia="pl-PL"/>
        </w:rPr>
      </w:pPr>
    </w:p>
    <w:p w:rsidR="0048622D" w:rsidRPr="00DB00D2" w:rsidRDefault="0048622D" w:rsidP="0048622D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Oświadczamy</w:t>
      </w:r>
      <w:r w:rsidRPr="00DB00D2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, </w:t>
      </w:r>
      <w:r w:rsidRPr="00DB00D2">
        <w:rPr>
          <w:rFonts w:ascii="Times New Roman" w:hAnsi="Times New Roman"/>
          <w:b/>
          <w:bCs/>
          <w:sz w:val="20"/>
          <w:szCs w:val="20"/>
        </w:rPr>
        <w:t>że:</w:t>
      </w:r>
    </w:p>
    <w:p w:rsidR="0048622D" w:rsidRPr="00DB00D2" w:rsidRDefault="0048622D" w:rsidP="0048622D">
      <w:pPr>
        <w:spacing w:after="120" w:line="23" w:lineRule="atLeast"/>
        <w:ind w:right="-426"/>
        <w:jc w:val="both"/>
        <w:rPr>
          <w:rFonts w:ascii="Times New Roman" w:hAnsi="Times New Roman"/>
          <w:bCs/>
          <w:sz w:val="20"/>
          <w:szCs w:val="20"/>
        </w:rPr>
      </w:pPr>
      <w:r w:rsidRPr="00DB00D2">
        <w:rPr>
          <w:rFonts w:ascii="Times New Roman" w:hAnsi="Times New Roman"/>
          <w:b/>
          <w:bCs/>
          <w:sz w:val="20"/>
          <w:szCs w:val="20"/>
          <w:u w:val="single"/>
        </w:rPr>
        <w:t>nie należymy</w:t>
      </w:r>
      <w:r w:rsidRPr="00DB00D2">
        <w:rPr>
          <w:rFonts w:ascii="Times New Roman" w:hAnsi="Times New Roman"/>
          <w:bCs/>
          <w:sz w:val="20"/>
          <w:szCs w:val="20"/>
        </w:rPr>
        <w:t xml:space="preserve"> do grupy kapitałowej*</w:t>
      </w:r>
    </w:p>
    <w:p w:rsidR="0048622D" w:rsidRPr="00DB00D2" w:rsidRDefault="0048622D" w:rsidP="0048622D">
      <w:pPr>
        <w:spacing w:after="120" w:line="23" w:lineRule="atLeast"/>
        <w:ind w:right="-426"/>
        <w:jc w:val="both"/>
        <w:rPr>
          <w:rFonts w:ascii="Times New Roman" w:hAnsi="Times New Roman"/>
          <w:bCs/>
          <w:sz w:val="20"/>
          <w:szCs w:val="20"/>
        </w:rPr>
      </w:pPr>
      <w:r w:rsidRPr="00DB00D2">
        <w:rPr>
          <w:rFonts w:ascii="Times New Roman" w:hAnsi="Times New Roman"/>
          <w:b/>
          <w:bCs/>
          <w:sz w:val="20"/>
          <w:szCs w:val="20"/>
          <w:u w:val="single"/>
        </w:rPr>
        <w:t>nie należymy</w:t>
      </w:r>
      <w:r w:rsidRPr="00DB00D2">
        <w:rPr>
          <w:rFonts w:ascii="Times New Roman" w:hAnsi="Times New Roman"/>
          <w:bCs/>
          <w:sz w:val="20"/>
          <w:szCs w:val="20"/>
        </w:rPr>
        <w:t xml:space="preserve"> do tej samej grupy kapitałowej co Wykonawcy biorący udział w postepowaniu*</w:t>
      </w:r>
    </w:p>
    <w:p w:rsidR="0048622D" w:rsidRPr="00DB00D2" w:rsidRDefault="0048622D" w:rsidP="0048622D">
      <w:pPr>
        <w:spacing w:after="120" w:line="23" w:lineRule="atLeast"/>
        <w:ind w:right="-426"/>
        <w:jc w:val="both"/>
        <w:rPr>
          <w:rFonts w:ascii="Times New Roman" w:hAnsi="Times New Roman"/>
          <w:bCs/>
          <w:sz w:val="20"/>
          <w:szCs w:val="20"/>
        </w:rPr>
      </w:pPr>
      <w:r w:rsidRPr="00DB00D2">
        <w:rPr>
          <w:rFonts w:ascii="Times New Roman" w:hAnsi="Times New Roman"/>
          <w:b/>
          <w:bCs/>
          <w:sz w:val="20"/>
          <w:szCs w:val="20"/>
          <w:u w:val="single"/>
        </w:rPr>
        <w:t>należymy</w:t>
      </w:r>
      <w:r w:rsidRPr="00DB00D2">
        <w:rPr>
          <w:rFonts w:ascii="Times New Roman" w:hAnsi="Times New Roman"/>
          <w:bCs/>
          <w:sz w:val="20"/>
          <w:szCs w:val="20"/>
        </w:rPr>
        <w:t xml:space="preserve"> do grupy kapitałowej następujących wykonawców biorących udział w postępowaniu:</w:t>
      </w:r>
    </w:p>
    <w:p w:rsidR="0048622D" w:rsidRPr="00DB00D2" w:rsidRDefault="0048622D" w:rsidP="0048622D">
      <w:pPr>
        <w:spacing w:after="120" w:line="23" w:lineRule="atLeast"/>
        <w:ind w:right="-426"/>
        <w:jc w:val="both"/>
        <w:rPr>
          <w:rFonts w:ascii="Times New Roman" w:hAnsi="Times New Roman"/>
          <w:bCs/>
          <w:sz w:val="20"/>
          <w:szCs w:val="20"/>
        </w:rPr>
      </w:pPr>
      <w:r w:rsidRPr="00DB00D2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………………………………………………………………………..………………</w:t>
      </w:r>
      <w:r>
        <w:rPr>
          <w:rFonts w:ascii="Times New Roman" w:hAnsi="Times New Roman"/>
          <w:bCs/>
          <w:sz w:val="20"/>
          <w:szCs w:val="20"/>
        </w:rPr>
        <w:t>………….</w:t>
      </w:r>
      <w:r w:rsidRPr="00DB00D2">
        <w:rPr>
          <w:rFonts w:ascii="Times New Roman" w:hAnsi="Times New Roman"/>
          <w:bCs/>
          <w:sz w:val="20"/>
          <w:szCs w:val="20"/>
        </w:rPr>
        <w:t>……………………..*</w:t>
      </w:r>
    </w:p>
    <w:p w:rsidR="0048622D" w:rsidRPr="00DB00D2" w:rsidRDefault="0048622D" w:rsidP="0048622D">
      <w:pPr>
        <w:spacing w:before="120" w:after="120" w:line="23" w:lineRule="atLeast"/>
        <w:ind w:right="-426"/>
        <w:jc w:val="both"/>
        <w:rPr>
          <w:rFonts w:ascii="Times New Roman" w:hAnsi="Times New Roman"/>
          <w:b/>
          <w:bCs/>
          <w:sz w:val="20"/>
          <w:szCs w:val="20"/>
        </w:rPr>
      </w:pPr>
      <w:r w:rsidRPr="00DB00D2">
        <w:rPr>
          <w:rFonts w:ascii="Times New Roman" w:hAnsi="Times New Roman"/>
          <w:bCs/>
          <w:sz w:val="20"/>
          <w:szCs w:val="20"/>
        </w:rPr>
        <w:t>W załączeniu przedstawiamy dowody, że powiązania z ww. wykonawcami nie prowadzą do zakłócenia konkurencji w postępowaniu o udzielenie zamówienia</w:t>
      </w:r>
      <w:r w:rsidRPr="00DB00D2">
        <w:rPr>
          <w:rFonts w:ascii="Times New Roman" w:hAnsi="Times New Roman"/>
          <w:b/>
          <w:bCs/>
          <w:sz w:val="20"/>
          <w:szCs w:val="20"/>
        </w:rPr>
        <w:t>.*</w:t>
      </w:r>
    </w:p>
    <w:p w:rsidR="0048622D" w:rsidRPr="00DB00D2" w:rsidRDefault="0048622D" w:rsidP="0048622D">
      <w:pPr>
        <w:spacing w:before="120" w:after="120" w:line="23" w:lineRule="atLeast"/>
        <w:ind w:right="-426"/>
        <w:jc w:val="both"/>
        <w:rPr>
          <w:rFonts w:ascii="Times New Roman" w:hAnsi="Times New Roman"/>
          <w:i/>
          <w:sz w:val="20"/>
          <w:szCs w:val="20"/>
        </w:rPr>
      </w:pPr>
      <w:r w:rsidRPr="00DB00D2">
        <w:rPr>
          <w:rFonts w:ascii="Times New Roman" w:hAnsi="Times New Roman"/>
          <w:i/>
          <w:iCs/>
          <w:sz w:val="20"/>
          <w:szCs w:val="20"/>
        </w:rPr>
        <w:t xml:space="preserve">Uwaga: niniejsze oświadczenie </w:t>
      </w:r>
      <w:r w:rsidRPr="00DB00D2">
        <w:rPr>
          <w:rFonts w:ascii="Times New Roman" w:hAnsi="Times New Roman"/>
          <w:i/>
          <w:sz w:val="20"/>
          <w:szCs w:val="20"/>
        </w:rPr>
        <w:t xml:space="preserve">składa każdy z Wykonawców wspólnie ubiegających się o udzielenie zamówienia. </w:t>
      </w:r>
    </w:p>
    <w:p w:rsidR="0048622D" w:rsidRPr="00DB00D2" w:rsidRDefault="0048622D" w:rsidP="0048622D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Lista podmiotów należących do tej samej grupy kapitałowej**: </w:t>
      </w:r>
    </w:p>
    <w:p w:rsidR="0048622D" w:rsidRPr="00DB00D2" w:rsidRDefault="0048622D" w:rsidP="0048622D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</w:t>
      </w:r>
    </w:p>
    <w:p w:rsidR="0048622D" w:rsidRPr="00DB00D2" w:rsidRDefault="0048622D" w:rsidP="0048622D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</w:t>
      </w:r>
    </w:p>
    <w:p w:rsidR="0048622D" w:rsidRDefault="0048622D" w:rsidP="0048622D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</w:t>
      </w:r>
    </w:p>
    <w:p w:rsidR="0048622D" w:rsidRPr="00DB00D2" w:rsidRDefault="0048622D" w:rsidP="0048622D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48622D" w:rsidRPr="00DB00D2" w:rsidRDefault="0048622D" w:rsidP="0048622D">
      <w:pPr>
        <w:spacing w:before="60" w:after="0" w:line="240" w:lineRule="auto"/>
        <w:ind w:left="2832"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</w:t>
      </w:r>
    </w:p>
    <w:p w:rsidR="0048622D" w:rsidRDefault="0048622D" w:rsidP="0048622D">
      <w:pPr>
        <w:spacing w:after="0" w:line="240" w:lineRule="auto"/>
        <w:ind w:left="2124" w:right="-426" w:firstLine="70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podpis osoby (osób) uprawnionej (</w:t>
      </w:r>
      <w:proofErr w:type="spellStart"/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ych</w:t>
      </w:r>
      <w:proofErr w:type="spellEnd"/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) do reprezentowania Wykonawcy</w:t>
      </w:r>
    </w:p>
    <w:p w:rsidR="0048622D" w:rsidRPr="00DB00D2" w:rsidRDefault="0048622D" w:rsidP="0048622D">
      <w:pPr>
        <w:spacing w:after="0" w:line="240" w:lineRule="auto"/>
        <w:ind w:left="1416" w:right="-426" w:firstLine="70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</w:p>
    <w:p w:rsidR="0048622D" w:rsidRPr="00DB00D2" w:rsidRDefault="0048622D" w:rsidP="0048622D">
      <w:pPr>
        <w:spacing w:after="0" w:line="240" w:lineRule="auto"/>
        <w:ind w:right="-426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</w:p>
    <w:p w:rsidR="0048622D" w:rsidRDefault="0048622D" w:rsidP="0048622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………………………………, dn. …………………….</w:t>
      </w:r>
    </w:p>
    <w:p w:rsidR="0048622D" w:rsidRPr="00DB00D2" w:rsidRDefault="0048622D" w:rsidP="0048622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48622D" w:rsidRPr="00404834" w:rsidRDefault="0048622D" w:rsidP="0048622D">
      <w:pPr>
        <w:spacing w:after="0" w:line="240" w:lineRule="auto"/>
        <w:ind w:right="-426"/>
        <w:jc w:val="both"/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</w:pPr>
      <w:r w:rsidRPr="00404834"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  <w:t>* niepotrzebne skreślić</w:t>
      </w:r>
    </w:p>
    <w:p w:rsidR="0048622D" w:rsidRDefault="0048622D" w:rsidP="0048622D">
      <w:pPr>
        <w:spacing w:before="60" w:after="0" w:line="240" w:lineRule="auto"/>
        <w:ind w:right="-426"/>
        <w:jc w:val="both"/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</w:pPr>
      <w:r w:rsidRPr="00404834">
        <w:rPr>
          <w:rFonts w:ascii="Arial Narrow" w:eastAsia="Times New Roman" w:hAnsi="Arial Narrow"/>
          <w:color w:val="000000"/>
          <w:sz w:val="18"/>
          <w:szCs w:val="18"/>
          <w:lang w:eastAsia="pl-PL"/>
        </w:rPr>
        <w:t xml:space="preserve">** </w:t>
      </w:r>
      <w:r w:rsidRPr="00404834"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  <w:t>niewypełnienie powyższej listy skutkowało będzie przyjęciem oświadczenia o braku przynależności</w:t>
      </w:r>
    </w:p>
    <w:p w:rsidR="0048622D" w:rsidRDefault="0048622D" w:rsidP="0048622D">
      <w:pPr>
        <w:spacing w:before="60" w:after="0" w:line="240" w:lineRule="auto"/>
        <w:ind w:right="-426"/>
        <w:jc w:val="both"/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</w:pPr>
    </w:p>
    <w:p w:rsidR="0048622D" w:rsidRPr="00DB00D2" w:rsidRDefault="0048622D" w:rsidP="0048622D">
      <w:pPr>
        <w:autoSpaceDE w:val="0"/>
        <w:ind w:right="-426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8A34F0">
        <w:rPr>
          <w:rFonts w:ascii="Arial" w:hAnsi="Arial" w:cs="Arial"/>
          <w:color w:val="000000"/>
        </w:rPr>
        <w:lastRenderedPageBreak/>
        <w:t xml:space="preserve">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Times New Roman" w:eastAsia="Times New Roman" w:hAnsi="Times New Roman"/>
          <w:b/>
          <w:color w:val="000000"/>
          <w:lang w:eastAsia="pl-PL"/>
        </w:rPr>
        <w:t>Załącznik nr 9</w:t>
      </w:r>
      <w:r w:rsidRPr="00DB00D2">
        <w:rPr>
          <w:rFonts w:ascii="Times New Roman" w:eastAsia="Times New Roman" w:hAnsi="Times New Roman"/>
          <w:b/>
          <w:color w:val="000000"/>
          <w:lang w:eastAsia="pl-PL"/>
        </w:rPr>
        <w:t xml:space="preserve"> do SIWZ</w:t>
      </w:r>
    </w:p>
    <w:p w:rsidR="0048622D" w:rsidRPr="002834E8" w:rsidRDefault="0048622D" w:rsidP="0048622D">
      <w:pPr>
        <w:spacing w:before="60" w:after="0" w:line="240" w:lineRule="auto"/>
        <w:ind w:right="-426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</w:p>
    <w:p w:rsidR="0048622D" w:rsidRPr="002834E8" w:rsidRDefault="0048622D" w:rsidP="0048622D">
      <w:pPr>
        <w:spacing w:before="60" w:after="0" w:line="240" w:lineRule="auto"/>
        <w:ind w:right="-426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</w:p>
    <w:p w:rsidR="0048622D" w:rsidRPr="004D4CCA" w:rsidRDefault="0048622D" w:rsidP="0048622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4D4CC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(Pieczęć firmowa Wykonawcy)</w:t>
      </w:r>
      <w:r w:rsidRPr="004D4CCA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48622D" w:rsidRPr="00DB00D2" w:rsidRDefault="0048622D" w:rsidP="0048622D">
      <w:pPr>
        <w:suppressAutoHyphens/>
        <w:spacing w:after="0" w:line="240" w:lineRule="auto"/>
        <w:ind w:right="-426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48622D" w:rsidRPr="004D4CCA" w:rsidRDefault="0048622D" w:rsidP="0048622D">
      <w:pPr>
        <w:suppressAutoHyphens/>
        <w:spacing w:after="0" w:line="240" w:lineRule="auto"/>
        <w:ind w:right="-426"/>
        <w:rPr>
          <w:rFonts w:ascii="Times New Roman" w:eastAsia="Times New Roman" w:hAnsi="Times New Roman"/>
          <w:lang w:eastAsia="ar-SA"/>
        </w:rPr>
      </w:pPr>
      <w:r w:rsidRPr="004D4CCA">
        <w:rPr>
          <w:rFonts w:ascii="Times New Roman" w:eastAsia="Times New Roman" w:hAnsi="Times New Roman"/>
          <w:lang w:eastAsia="ar-SA"/>
        </w:rPr>
        <w:t xml:space="preserve">Znak Sprawy: </w:t>
      </w:r>
      <w:r w:rsidRPr="004D4CCA">
        <w:rPr>
          <w:rFonts w:ascii="Times New Roman" w:eastAsia="Times New Roman" w:hAnsi="Times New Roman"/>
          <w:b/>
          <w:lang w:eastAsia="ar-SA"/>
        </w:rPr>
        <w:t>ZPP.271.</w:t>
      </w:r>
      <w:r>
        <w:rPr>
          <w:rFonts w:ascii="Times New Roman" w:eastAsia="Times New Roman" w:hAnsi="Times New Roman"/>
          <w:b/>
          <w:lang w:eastAsia="ar-SA"/>
        </w:rPr>
        <w:t>2.</w:t>
      </w:r>
      <w:r w:rsidR="00AA26AE">
        <w:rPr>
          <w:rFonts w:ascii="Times New Roman" w:eastAsia="Times New Roman" w:hAnsi="Times New Roman"/>
          <w:b/>
          <w:lang w:eastAsia="ar-SA"/>
        </w:rPr>
        <w:t>7</w:t>
      </w:r>
      <w:bookmarkStart w:id="0" w:name="_GoBack"/>
      <w:bookmarkEnd w:id="0"/>
      <w:r w:rsidRPr="004D4CCA">
        <w:rPr>
          <w:rFonts w:ascii="Times New Roman" w:eastAsia="Times New Roman" w:hAnsi="Times New Roman"/>
          <w:b/>
          <w:lang w:eastAsia="ar-SA"/>
        </w:rPr>
        <w:t>.201</w:t>
      </w:r>
      <w:r>
        <w:rPr>
          <w:rFonts w:ascii="Times New Roman" w:eastAsia="Times New Roman" w:hAnsi="Times New Roman"/>
          <w:b/>
          <w:lang w:eastAsia="ar-SA"/>
        </w:rPr>
        <w:t>8</w:t>
      </w:r>
    </w:p>
    <w:p w:rsidR="0048622D" w:rsidRPr="002834E8" w:rsidRDefault="0048622D" w:rsidP="0048622D">
      <w:pPr>
        <w:spacing w:before="120" w:after="0" w:line="240" w:lineRule="auto"/>
        <w:ind w:right="-426"/>
        <w:jc w:val="both"/>
        <w:rPr>
          <w:rFonts w:ascii="Arial Narrow" w:eastAsia="Times New Roman" w:hAnsi="Arial Narrow"/>
          <w:b/>
          <w:color w:val="000000"/>
          <w:sz w:val="16"/>
          <w:szCs w:val="16"/>
          <w:lang w:eastAsia="pl-PL"/>
        </w:rPr>
      </w:pPr>
    </w:p>
    <w:p w:rsidR="0048622D" w:rsidRPr="002834E8" w:rsidRDefault="0048622D" w:rsidP="0048622D">
      <w:pPr>
        <w:spacing w:before="120" w:after="0" w:line="240" w:lineRule="auto"/>
        <w:ind w:right="-426"/>
        <w:jc w:val="both"/>
        <w:rPr>
          <w:rFonts w:ascii="Arial Narrow" w:eastAsia="Times New Roman" w:hAnsi="Arial Narrow"/>
          <w:b/>
          <w:color w:val="000000"/>
          <w:sz w:val="16"/>
          <w:szCs w:val="16"/>
          <w:lang w:eastAsia="pl-PL"/>
        </w:rPr>
      </w:pPr>
    </w:p>
    <w:p w:rsidR="0048622D" w:rsidRDefault="0048622D" w:rsidP="0048622D">
      <w:pPr>
        <w:keepNext/>
        <w:keepLines/>
        <w:widowControl w:val="0"/>
        <w:spacing w:before="120" w:after="0" w:line="240" w:lineRule="auto"/>
        <w:ind w:right="-426"/>
        <w:jc w:val="center"/>
        <w:outlineLvl w:val="0"/>
        <w:rPr>
          <w:rFonts w:ascii="Times New Roman" w:eastAsia="Times New Roman" w:hAnsi="Times New Roman"/>
          <w:b/>
          <w:bCs/>
          <w:caps/>
          <w:smallCaps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aps/>
          <w:smallCaps/>
          <w:color w:val="000000"/>
          <w:lang w:eastAsia="pl-PL"/>
        </w:rPr>
        <w:t>PISEMNE ZOBOWIĄZANIE</w:t>
      </w:r>
    </w:p>
    <w:p w:rsidR="0048622D" w:rsidRDefault="0048622D" w:rsidP="0048622D">
      <w:pPr>
        <w:keepNext/>
        <w:keepLines/>
        <w:widowControl w:val="0"/>
        <w:spacing w:before="120" w:after="0" w:line="240" w:lineRule="auto"/>
        <w:ind w:right="-426"/>
        <w:jc w:val="center"/>
        <w:outlineLvl w:val="0"/>
        <w:rPr>
          <w:rFonts w:ascii="Times New Roman" w:eastAsia="Times New Roman" w:hAnsi="Times New Roman"/>
          <w:b/>
          <w:bCs/>
          <w:caps/>
          <w:smallCaps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aps/>
          <w:smallCaps/>
          <w:color w:val="000000"/>
          <w:lang w:eastAsia="pl-PL"/>
        </w:rPr>
        <w:t>PODMIOTU O UDOSTĘPNINIU WYKONAWCY</w:t>
      </w:r>
    </w:p>
    <w:p w:rsidR="0048622D" w:rsidRDefault="0048622D" w:rsidP="0048622D">
      <w:pPr>
        <w:keepNext/>
        <w:keepLines/>
        <w:widowControl w:val="0"/>
        <w:spacing w:before="120" w:after="0" w:line="240" w:lineRule="auto"/>
        <w:ind w:right="-426"/>
        <w:jc w:val="center"/>
        <w:outlineLvl w:val="0"/>
        <w:rPr>
          <w:rFonts w:ascii="Times New Roman" w:eastAsia="Times New Roman" w:hAnsi="Times New Roman"/>
          <w:b/>
          <w:bCs/>
          <w:caps/>
          <w:smallCaps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aps/>
          <w:smallCaps/>
          <w:color w:val="000000"/>
          <w:lang w:eastAsia="pl-PL"/>
        </w:rPr>
        <w:t>NIEZBĘDNYCH ZASOBÓW DO WYKONANIA ZAMÓWIENIA</w:t>
      </w:r>
    </w:p>
    <w:p w:rsidR="0048622D" w:rsidRPr="002834E8" w:rsidRDefault="0048622D" w:rsidP="0048622D">
      <w:pPr>
        <w:keepNext/>
        <w:keepLines/>
        <w:widowControl w:val="0"/>
        <w:spacing w:before="120" w:after="0" w:line="240" w:lineRule="auto"/>
        <w:ind w:right="-426"/>
        <w:jc w:val="center"/>
        <w:outlineLvl w:val="0"/>
        <w:rPr>
          <w:rFonts w:ascii="Arial Narrow" w:eastAsia="Times New Roman" w:hAnsi="Arial Narrow"/>
          <w:color w:val="000000"/>
          <w:sz w:val="18"/>
          <w:szCs w:val="18"/>
          <w:lang w:eastAsia="pl-PL"/>
        </w:rPr>
      </w:pPr>
    </w:p>
    <w:p w:rsidR="0048622D" w:rsidRPr="00DB00D2" w:rsidRDefault="0048622D" w:rsidP="0048622D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Nazwa Podmiotu: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</w:p>
    <w:p w:rsidR="0048622D" w:rsidRPr="00DB00D2" w:rsidRDefault="0048622D" w:rsidP="0048622D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</w:t>
      </w:r>
    </w:p>
    <w:p w:rsidR="0048622D" w:rsidRPr="00DB00D2" w:rsidRDefault="0048622D" w:rsidP="0048622D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</w:t>
      </w:r>
    </w:p>
    <w:p w:rsidR="0048622D" w:rsidRPr="00DB00D2" w:rsidRDefault="0048622D" w:rsidP="0048622D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Adres Podmiotu: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</w:p>
    <w:p w:rsidR="0048622D" w:rsidRPr="00DB00D2" w:rsidRDefault="0048622D" w:rsidP="0048622D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</w:t>
      </w:r>
    </w:p>
    <w:p w:rsidR="0048622D" w:rsidRDefault="0048622D" w:rsidP="0048622D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</w:t>
      </w:r>
    </w:p>
    <w:p w:rsidR="0048622D" w:rsidRDefault="0048622D" w:rsidP="0048622D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reprezentowany przez …………………………………………………………………………………………………..</w:t>
      </w:r>
    </w:p>
    <w:p w:rsidR="0048622D" w:rsidRPr="00DB00D2" w:rsidRDefault="0048622D" w:rsidP="0048622D">
      <w:pPr>
        <w:spacing w:before="120" w:after="0" w:line="48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...…………………………………………………………………………………………………………………………..….</w:t>
      </w:r>
    </w:p>
    <w:p w:rsidR="0048622D" w:rsidRPr="004D4CCA" w:rsidRDefault="0048622D" w:rsidP="0048622D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b/>
          <w:color w:val="000000"/>
          <w:sz w:val="16"/>
          <w:szCs w:val="16"/>
          <w:lang w:eastAsia="pl-PL"/>
        </w:rPr>
      </w:pPr>
    </w:p>
    <w:p w:rsidR="0048622D" w:rsidRDefault="0048622D" w:rsidP="0048622D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Oświadczam/y, że do realizacji postępowania o udzielenie zamówienia publicznego pod nazwą:</w:t>
      </w:r>
    </w:p>
    <w:p w:rsidR="0048622D" w:rsidRDefault="0048622D" w:rsidP="0048622D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</w:p>
    <w:p w:rsidR="0048622D" w:rsidRDefault="0048622D" w:rsidP="0048622D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„Budowa kanalizacji sanitarnej w Ocyplu – etap I”</w:t>
      </w:r>
    </w:p>
    <w:p w:rsidR="0048622D" w:rsidRDefault="0048622D" w:rsidP="0048622D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zobowiązuję się do oddania nw. zasobów na potrzeby wykonania zamówienia:</w:t>
      </w:r>
    </w:p>
    <w:p w:rsidR="0048622D" w:rsidRDefault="0048622D" w:rsidP="0048622D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48622D" w:rsidRDefault="0048622D" w:rsidP="0048622D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………………………………………………………………………………………………………………………….</w:t>
      </w:r>
    </w:p>
    <w:p w:rsidR="0048622D" w:rsidRDefault="0048622D" w:rsidP="0048622D">
      <w:pPr>
        <w:autoSpaceDE w:val="0"/>
        <w:autoSpaceDN w:val="0"/>
        <w:adjustRightInd w:val="0"/>
        <w:spacing w:after="0" w:line="360" w:lineRule="auto"/>
        <w:ind w:right="-426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(określenie zasobu)</w:t>
      </w:r>
    </w:p>
    <w:p w:rsidR="0048622D" w:rsidRPr="00DB00D2" w:rsidRDefault="0048622D" w:rsidP="0048622D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Oświadczamy</w:t>
      </w:r>
      <w:r w:rsidRPr="00DB00D2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, </w:t>
      </w:r>
      <w:r w:rsidRPr="00DB00D2">
        <w:rPr>
          <w:rFonts w:ascii="Times New Roman" w:hAnsi="Times New Roman"/>
          <w:b/>
          <w:bCs/>
          <w:sz w:val="20"/>
          <w:szCs w:val="20"/>
        </w:rPr>
        <w:t>że:</w:t>
      </w:r>
    </w:p>
    <w:p w:rsidR="0048622D" w:rsidRDefault="0048622D" w:rsidP="0048622D">
      <w:pPr>
        <w:numPr>
          <w:ilvl w:val="1"/>
          <w:numId w:val="2"/>
        </w:numPr>
        <w:spacing w:after="120" w:line="360" w:lineRule="auto"/>
        <w:ind w:left="426" w:right="-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udostępniam Wykonawcy ww. zasoby w następującym zakresie:</w:t>
      </w:r>
    </w:p>
    <w:p w:rsidR="0048622D" w:rsidRDefault="0048622D" w:rsidP="0048622D">
      <w:pPr>
        <w:spacing w:after="120" w:line="360" w:lineRule="auto"/>
        <w:ind w:left="426" w:right="-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……………………………………………………………………………………………………………………..</w:t>
      </w:r>
    </w:p>
    <w:p w:rsidR="0048622D" w:rsidRDefault="0048622D" w:rsidP="0048622D">
      <w:pPr>
        <w:numPr>
          <w:ilvl w:val="1"/>
          <w:numId w:val="2"/>
        </w:numPr>
        <w:spacing w:after="120" w:line="360" w:lineRule="auto"/>
        <w:ind w:left="426" w:right="-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sposób wykorzystania udostępnionych przeze mnie zasobów będzie następujący:</w:t>
      </w:r>
    </w:p>
    <w:p w:rsidR="0048622D" w:rsidRDefault="0048622D" w:rsidP="0048622D">
      <w:pPr>
        <w:spacing w:after="120" w:line="360" w:lineRule="auto"/>
        <w:ind w:left="426" w:right="-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</w:t>
      </w:r>
    </w:p>
    <w:p w:rsidR="0048622D" w:rsidRDefault="0048622D" w:rsidP="0048622D">
      <w:pPr>
        <w:numPr>
          <w:ilvl w:val="1"/>
          <w:numId w:val="2"/>
        </w:numPr>
        <w:spacing w:after="120" w:line="360" w:lineRule="auto"/>
        <w:ind w:left="426" w:right="-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charakter stosunku łączącego mnie z Wykonawcą będzie następujący:</w:t>
      </w:r>
    </w:p>
    <w:p w:rsidR="0048622D" w:rsidRDefault="0048622D" w:rsidP="0048622D">
      <w:pPr>
        <w:spacing w:after="120" w:line="360" w:lineRule="auto"/>
        <w:ind w:left="426" w:right="-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:rsidR="0048622D" w:rsidRDefault="0048622D" w:rsidP="0048622D">
      <w:pPr>
        <w:numPr>
          <w:ilvl w:val="1"/>
          <w:numId w:val="2"/>
        </w:numPr>
        <w:spacing w:after="120" w:line="360" w:lineRule="auto"/>
        <w:ind w:left="426" w:right="-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zakres mojego udziału przy wykonywaniu zamówienia będzie następujący:</w:t>
      </w:r>
    </w:p>
    <w:p w:rsidR="0048622D" w:rsidRDefault="0048622D" w:rsidP="0048622D">
      <w:pPr>
        <w:spacing w:after="120" w:line="360" w:lineRule="auto"/>
        <w:ind w:left="426" w:right="-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……………………………………………………………………………………………………………………..</w:t>
      </w:r>
    </w:p>
    <w:p w:rsidR="0048622D" w:rsidRDefault="0048622D" w:rsidP="0048622D">
      <w:pPr>
        <w:numPr>
          <w:ilvl w:val="1"/>
          <w:numId w:val="2"/>
        </w:numPr>
        <w:spacing w:after="120" w:line="360" w:lineRule="auto"/>
        <w:ind w:left="426" w:right="-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okres mojego udziału przy wykonywaniu zamówienia będzie następujący:</w:t>
      </w:r>
    </w:p>
    <w:p w:rsidR="0048622D" w:rsidRDefault="0048622D" w:rsidP="0048622D">
      <w:pPr>
        <w:spacing w:after="120" w:line="360" w:lineRule="auto"/>
        <w:ind w:left="426" w:right="-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48622D" w:rsidRPr="00DB00D2" w:rsidRDefault="0048622D" w:rsidP="0048622D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48622D" w:rsidRPr="00DB00D2" w:rsidRDefault="0048622D" w:rsidP="0048622D">
      <w:pPr>
        <w:spacing w:before="60" w:after="0" w:line="240" w:lineRule="auto"/>
        <w:ind w:left="2832"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</w:t>
      </w:r>
    </w:p>
    <w:p w:rsidR="0048622D" w:rsidRDefault="0048622D" w:rsidP="0048622D">
      <w:pPr>
        <w:spacing w:after="0" w:line="240" w:lineRule="auto"/>
        <w:ind w:left="2124" w:right="-426" w:firstLine="70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podpis osoby (osób) uprawnionej (</w:t>
      </w:r>
      <w:proofErr w:type="spellStart"/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ych</w:t>
      </w:r>
      <w:proofErr w:type="spellEnd"/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) do reprezentowania Wykonawcy</w:t>
      </w:r>
    </w:p>
    <w:p w:rsidR="0048622D" w:rsidRPr="00DB00D2" w:rsidRDefault="0048622D" w:rsidP="0048622D">
      <w:pPr>
        <w:spacing w:after="0" w:line="240" w:lineRule="auto"/>
        <w:ind w:left="1416" w:right="-426" w:firstLine="70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</w:p>
    <w:p w:rsidR="0048622D" w:rsidRPr="00DB00D2" w:rsidRDefault="0048622D" w:rsidP="0048622D">
      <w:pPr>
        <w:spacing w:after="0" w:line="240" w:lineRule="auto"/>
        <w:ind w:right="-426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</w:p>
    <w:p w:rsidR="0048622D" w:rsidRDefault="0048622D" w:rsidP="0048622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………………………………, dn. …………………….</w:t>
      </w:r>
    </w:p>
    <w:p w:rsidR="0048622D" w:rsidRPr="00DB00D2" w:rsidRDefault="0048622D" w:rsidP="0048622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48622D" w:rsidRPr="00404834" w:rsidRDefault="0048622D" w:rsidP="0048622D">
      <w:pPr>
        <w:spacing w:after="0" w:line="240" w:lineRule="auto"/>
        <w:ind w:right="-426"/>
        <w:jc w:val="both"/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</w:pPr>
      <w:r w:rsidRPr="00404834"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  <w:t>* niepotrzebne skreślić</w:t>
      </w:r>
    </w:p>
    <w:p w:rsidR="0048622D" w:rsidRDefault="0048622D" w:rsidP="0048622D">
      <w:pPr>
        <w:spacing w:before="60" w:after="0" w:line="240" w:lineRule="auto"/>
        <w:ind w:right="-426"/>
        <w:jc w:val="both"/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</w:pPr>
      <w:r w:rsidRPr="00404834">
        <w:rPr>
          <w:rFonts w:ascii="Arial Narrow" w:eastAsia="Times New Roman" w:hAnsi="Arial Narrow"/>
          <w:color w:val="000000"/>
          <w:sz w:val="18"/>
          <w:szCs w:val="18"/>
          <w:lang w:eastAsia="pl-PL"/>
        </w:rPr>
        <w:t xml:space="preserve">** </w:t>
      </w:r>
      <w:r w:rsidRPr="00404834"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  <w:t>niewypełnienie powyższej listy skutkowało będzie przyjęciem oświadczenia o braku przynależności</w:t>
      </w:r>
    </w:p>
    <w:p w:rsidR="00974339" w:rsidRDefault="00974339">
      <w:pPr>
        <w:ind w:right="-426"/>
      </w:pPr>
    </w:p>
    <w:sectPr w:rsidR="0097433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911" w:rsidRDefault="00133911" w:rsidP="0048622D">
      <w:pPr>
        <w:spacing w:after="0" w:line="240" w:lineRule="auto"/>
      </w:pPr>
      <w:r>
        <w:separator/>
      </w:r>
    </w:p>
  </w:endnote>
  <w:endnote w:type="continuationSeparator" w:id="0">
    <w:p w:rsidR="00133911" w:rsidRDefault="00133911" w:rsidP="00486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072"/>
    </w:tblGrid>
    <w:tr w:rsidR="0048622D" w:rsidRPr="00992464" w:rsidTr="00C43246">
      <w:trPr>
        <w:trHeight w:val="144"/>
      </w:trPr>
      <w:tc>
        <w:tcPr>
          <w:tcW w:w="9495" w:type="dxa"/>
          <w:shd w:val="clear" w:color="auto" w:fill="auto"/>
        </w:tcPr>
        <w:p w:rsidR="0048622D" w:rsidRPr="00992464" w:rsidRDefault="0048622D" w:rsidP="0048622D">
          <w:pPr>
            <w:pStyle w:val="Stopka"/>
            <w:jc w:val="right"/>
            <w:rPr>
              <w:sz w:val="20"/>
              <w:szCs w:val="20"/>
            </w:rPr>
          </w:pPr>
        </w:p>
      </w:tc>
    </w:tr>
  </w:tbl>
  <w:p w:rsidR="0048622D" w:rsidRDefault="0048622D">
    <w:pPr>
      <w:pStyle w:val="Stopka"/>
    </w:pPr>
    <w:r>
      <w:rPr>
        <w:sz w:val="20"/>
        <w:szCs w:val="20"/>
      </w:rPr>
      <w:t>PROGRAM ROZWOJU OBSZAROW WIEJSKICH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911" w:rsidRDefault="00133911" w:rsidP="0048622D">
      <w:pPr>
        <w:spacing w:after="0" w:line="240" w:lineRule="auto"/>
      </w:pPr>
      <w:r>
        <w:separator/>
      </w:r>
    </w:p>
  </w:footnote>
  <w:footnote w:type="continuationSeparator" w:id="0">
    <w:p w:rsidR="00133911" w:rsidRDefault="00133911" w:rsidP="00486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22D" w:rsidRPr="00AF3A98" w:rsidRDefault="0048622D" w:rsidP="0048622D">
    <w:pPr>
      <w:pStyle w:val="Nagwek"/>
      <w:jc w:val="center"/>
      <w:rPr>
        <w:rFonts w:ascii="Times New Roman" w:hAnsi="Times New Roman"/>
        <w:b/>
        <w:i/>
      </w:rPr>
    </w:pPr>
    <w:r>
      <w:rPr>
        <w:rFonts w:ascii="Times New Roman" w:hAnsi="Times New Roman"/>
        <w:b/>
        <w:i/>
      </w:rPr>
      <w:t>ZPP.271.2.</w:t>
    </w:r>
    <w:r w:rsidR="00AA26AE">
      <w:rPr>
        <w:rFonts w:ascii="Times New Roman" w:hAnsi="Times New Roman"/>
        <w:b/>
        <w:i/>
      </w:rPr>
      <w:t>7</w:t>
    </w:r>
    <w:r w:rsidRPr="00AF3A98">
      <w:rPr>
        <w:rFonts w:ascii="Times New Roman" w:hAnsi="Times New Roman"/>
        <w:b/>
        <w:i/>
      </w:rPr>
      <w:t>.201</w:t>
    </w:r>
    <w:r>
      <w:rPr>
        <w:rFonts w:ascii="Times New Roman" w:hAnsi="Times New Roman"/>
        <w:b/>
        <w:i/>
      </w:rPr>
      <w:t>8</w:t>
    </w:r>
    <w:r w:rsidRPr="00AF3A98">
      <w:rPr>
        <w:rFonts w:ascii="Times New Roman" w:hAnsi="Times New Roman"/>
        <w:b/>
        <w:i/>
      </w:rPr>
      <w:t xml:space="preserve">  Specyfikacja Istotnych Warunków Zamówienia</w:t>
    </w:r>
  </w:p>
  <w:p w:rsidR="0048622D" w:rsidRDefault="0048622D" w:rsidP="0048622D">
    <w:pPr>
      <w:pStyle w:val="Nagwek"/>
      <w:jc w:val="center"/>
      <w:rPr>
        <w:rFonts w:ascii="Times New Roman" w:hAnsi="Times New Roman"/>
        <w:b/>
        <w:i/>
      </w:rPr>
    </w:pPr>
    <w:r>
      <w:rPr>
        <w:rFonts w:ascii="Times New Roman" w:hAnsi="Times New Roman"/>
        <w:b/>
        <w:i/>
      </w:rPr>
      <w:t>Budowa kanalizacji sanitarnej w Ocyplu – etap I</w:t>
    </w:r>
  </w:p>
  <w:p w:rsidR="0048622D" w:rsidRDefault="0048622D" w:rsidP="0048622D">
    <w:pPr>
      <w:pStyle w:val="Nagwek"/>
      <w:jc w:val="center"/>
      <w:rPr>
        <w:rFonts w:ascii="Times New Roman" w:hAnsi="Times New Roman"/>
        <w:b/>
        <w:i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179070</wp:posOffset>
          </wp:positionH>
          <wp:positionV relativeFrom="paragraph">
            <wp:posOffset>121285</wp:posOffset>
          </wp:positionV>
          <wp:extent cx="688975" cy="459740"/>
          <wp:effectExtent l="0" t="0" r="0" b="0"/>
          <wp:wrapNone/>
          <wp:docPr id="3" name="Obraz 3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4770755</wp:posOffset>
          </wp:positionH>
          <wp:positionV relativeFrom="paragraph">
            <wp:posOffset>22860</wp:posOffset>
          </wp:positionV>
          <wp:extent cx="1069340" cy="701040"/>
          <wp:effectExtent l="0" t="0" r="0" b="3810"/>
          <wp:wrapNone/>
          <wp:docPr id="2" name="Obraz 2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22D" w:rsidRDefault="0048622D" w:rsidP="0048622D">
    <w:pPr>
      <w:pStyle w:val="Nagwek"/>
      <w:jc w:val="center"/>
      <w:rPr>
        <w:rFonts w:ascii="Times New Roman" w:hAnsi="Times New Roman"/>
        <w:b/>
        <w:i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1830705</wp:posOffset>
          </wp:positionH>
          <wp:positionV relativeFrom="paragraph">
            <wp:posOffset>71120</wp:posOffset>
          </wp:positionV>
          <wp:extent cx="2414270" cy="443865"/>
          <wp:effectExtent l="0" t="0" r="5080" b="0"/>
          <wp:wrapNone/>
          <wp:docPr id="1" name="Obraz 1" descr="Znalezione obrazy dla zapytania logo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logo urząd marszałkowski województwa pomorski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427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22D" w:rsidRDefault="0048622D" w:rsidP="0048622D">
    <w:pPr>
      <w:pStyle w:val="Nagwek"/>
      <w:rPr>
        <w:rFonts w:ascii="Times New Roman" w:hAnsi="Times New Roman"/>
        <w:b/>
        <w:i/>
      </w:rPr>
    </w:pPr>
  </w:p>
  <w:p w:rsidR="0048622D" w:rsidRDefault="0048622D" w:rsidP="0048622D">
    <w:pPr>
      <w:pStyle w:val="Nagwek"/>
      <w:jc w:val="center"/>
      <w:rPr>
        <w:rFonts w:ascii="Times New Roman" w:hAnsi="Times New Roman"/>
        <w:b/>
        <w:i/>
      </w:rPr>
    </w:pPr>
  </w:p>
  <w:tbl>
    <w:tblPr>
      <w:tblW w:w="0" w:type="auto"/>
      <w:tblInd w:w="-31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470"/>
      <w:gridCol w:w="6920"/>
    </w:tblGrid>
    <w:tr w:rsidR="0048622D" w:rsidRPr="00992464" w:rsidTr="00C43246">
      <w:tc>
        <w:tcPr>
          <w:tcW w:w="2553" w:type="dxa"/>
          <w:shd w:val="clear" w:color="auto" w:fill="auto"/>
        </w:tcPr>
        <w:p w:rsidR="0048622D" w:rsidRPr="00992464" w:rsidRDefault="0048622D" w:rsidP="0048622D">
          <w:pPr>
            <w:pStyle w:val="Nagwek"/>
            <w:jc w:val="center"/>
            <w:rPr>
              <w:b/>
              <w:sz w:val="14"/>
              <w:szCs w:val="14"/>
            </w:rPr>
          </w:pPr>
          <w:r w:rsidRPr="00992464">
            <w:rPr>
              <w:b/>
              <w:sz w:val="14"/>
              <w:szCs w:val="14"/>
            </w:rPr>
            <w:t>Europejski Fundusz Rolny</w:t>
          </w:r>
        </w:p>
        <w:p w:rsidR="0048622D" w:rsidRPr="00992464" w:rsidRDefault="0048622D" w:rsidP="0048622D">
          <w:pPr>
            <w:pStyle w:val="Nagwek"/>
            <w:jc w:val="center"/>
            <w:rPr>
              <w:rFonts w:ascii="Times New Roman" w:hAnsi="Times New Roman"/>
              <w:b/>
              <w:i/>
            </w:rPr>
          </w:pPr>
          <w:r w:rsidRPr="00992464">
            <w:rPr>
              <w:b/>
              <w:sz w:val="14"/>
              <w:szCs w:val="14"/>
            </w:rPr>
            <w:t>Na rzecz rozwoju Obszarów Wiejskich</w:t>
          </w:r>
        </w:p>
      </w:tc>
      <w:tc>
        <w:tcPr>
          <w:tcW w:w="7260" w:type="dxa"/>
          <w:shd w:val="clear" w:color="auto" w:fill="auto"/>
        </w:tcPr>
        <w:p w:rsidR="0048622D" w:rsidRPr="00992464" w:rsidRDefault="0048622D" w:rsidP="0048622D">
          <w:pPr>
            <w:pStyle w:val="Nagwek"/>
            <w:rPr>
              <w:rFonts w:ascii="Times New Roman" w:hAnsi="Times New Roman"/>
              <w:b/>
              <w:i/>
            </w:rPr>
          </w:pPr>
        </w:p>
      </w:tc>
    </w:tr>
  </w:tbl>
  <w:p w:rsidR="0048622D" w:rsidRPr="00AF3A98" w:rsidRDefault="0048622D" w:rsidP="0048622D">
    <w:pPr>
      <w:pStyle w:val="Nagwek"/>
      <w:tabs>
        <w:tab w:val="left" w:pos="3800"/>
      </w:tabs>
      <w:rPr>
        <w:rFonts w:ascii="Times New Roman" w:hAnsi="Times New Roman"/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27EB2F30"/>
    <w:multiLevelType w:val="hybridMultilevel"/>
    <w:tmpl w:val="BB6E2116"/>
    <w:lvl w:ilvl="0" w:tplc="AE545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85465"/>
    <w:multiLevelType w:val="multilevel"/>
    <w:tmpl w:val="E8861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eastAsia="Calibri" w:hAnsi="Calibri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eastAsia="Calibri" w:hAnsi="Calibri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eastAsia="Calibri" w:hAnsi="Calibri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eastAsia="Calibri" w:hAnsi="Calibri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eastAsia="Calibri" w:hAnsi="Calibri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eastAsia="Calibri" w:hAnsi="Calibri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eastAsia="Calibri" w:hAnsi="Calibri" w:cs="Times New Roman" w:hint="default"/>
        <w:color w:val="auto"/>
      </w:rPr>
    </w:lvl>
  </w:abstractNum>
  <w:abstractNum w:abstractNumId="5" w15:restartNumberingAfterBreak="0">
    <w:nsid w:val="489C4595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6" w15:restartNumberingAfterBreak="0">
    <w:nsid w:val="53036C4D"/>
    <w:multiLevelType w:val="hybridMultilevel"/>
    <w:tmpl w:val="34DE9848"/>
    <w:lvl w:ilvl="0" w:tplc="04150011">
      <w:start w:val="1"/>
      <w:numFmt w:val="decimal"/>
      <w:lvlText w:val="%1)"/>
      <w:lvlJc w:val="left"/>
      <w:pPr>
        <w:ind w:left="7874" w:hanging="360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2D"/>
    <w:rsid w:val="00133911"/>
    <w:rsid w:val="00170616"/>
    <w:rsid w:val="002834E8"/>
    <w:rsid w:val="0048622D"/>
    <w:rsid w:val="004D2DDE"/>
    <w:rsid w:val="009038C1"/>
    <w:rsid w:val="0094343F"/>
    <w:rsid w:val="00974339"/>
    <w:rsid w:val="009E196E"/>
    <w:rsid w:val="00AA26AE"/>
    <w:rsid w:val="00F2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F7C6C4-8EBD-4703-B739-E8B8CCE3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2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22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862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8622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486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8622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6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22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2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3589</Words>
  <Characters>21537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Galant</dc:creator>
  <cp:keywords/>
  <dc:description/>
  <cp:lastModifiedBy>Agnieszka Galant</cp:lastModifiedBy>
  <cp:revision>5</cp:revision>
  <dcterms:created xsi:type="dcterms:W3CDTF">2018-03-01T12:10:00Z</dcterms:created>
  <dcterms:modified xsi:type="dcterms:W3CDTF">2018-04-26T06:33:00Z</dcterms:modified>
</cp:coreProperties>
</file>