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8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:rsidR="00B82668" w:rsidRPr="00242380" w:rsidRDefault="00B82668" w:rsidP="00B82668">
      <w:pPr>
        <w:tabs>
          <w:tab w:val="right" w:pos="9498"/>
        </w:tabs>
        <w:spacing w:before="60"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sz w:val="24"/>
          <w:szCs w:val="24"/>
          <w:lang w:eastAsia="pl-PL"/>
        </w:rPr>
        <w:t xml:space="preserve">Nr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9523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  <w:r w:rsidRPr="00242380">
        <w:rPr>
          <w:rFonts w:ascii="Times New Roman" w:eastAsia="Times New Roman" w:hAnsi="Times New Roman"/>
          <w:b/>
          <w:sz w:val="28"/>
          <w:lang w:eastAsia="pl-PL"/>
        </w:rPr>
        <w:t>Formularz Oferty</w:t>
      </w:r>
    </w:p>
    <w:p w:rsidR="00B82668" w:rsidRPr="00242380" w:rsidRDefault="00B82668" w:rsidP="00B8266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</w:rPr>
        <w:t>Pełna nazwa i adres Wykonawcy/(Wykonawców – w przypadku oferty wspólnej) składającego ofertę: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Województwo 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Tel.*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REGON*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NIP*: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fax*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e-mail* na który Zamawiający ma przesyłać korespondencję:</w:t>
      </w:r>
      <w:r w:rsidRPr="00242380">
        <w:rPr>
          <w:rFonts w:ascii="Times New Roman" w:eastAsia="Times New Roman" w:hAnsi="Times New Roman"/>
        </w:rPr>
        <w:tab/>
        <w:t>………..........................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242380" w:rsidRDefault="00B82668" w:rsidP="00B82668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 xml:space="preserve">Adres, na który Zamawiający powinien przesyłać ewentualną korespondencję (jeżeli inny niż adres siedziby): </w:t>
      </w:r>
    </w:p>
    <w:p w:rsidR="00B82668" w:rsidRPr="00242380" w:rsidRDefault="00B82668" w:rsidP="00B82668">
      <w:pPr>
        <w:tabs>
          <w:tab w:val="left" w:pos="1134"/>
        </w:tabs>
        <w:spacing w:after="0" w:line="480" w:lineRule="auto"/>
        <w:jc w:val="both"/>
        <w:rPr>
          <w:rFonts w:ascii="Times New Roman" w:eastAsia="Times New Roman" w:hAnsi="Times New Roman"/>
        </w:rPr>
      </w:pPr>
      <w:r w:rsidRPr="00242380">
        <w:rPr>
          <w:rFonts w:ascii="Times New Roman" w:eastAsia="Times New Roman" w:hAnsi="Times New Roman"/>
        </w:rPr>
        <w:t>Adres*</w:t>
      </w:r>
      <w:r w:rsidRPr="00242380">
        <w:rPr>
          <w:rFonts w:ascii="Times New Roman" w:eastAsia="Times New Roman" w:hAnsi="Times New Roman"/>
        </w:rPr>
        <w:tab/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</w:t>
      </w:r>
    </w:p>
    <w:p w:rsidR="00B82668" w:rsidRPr="00794DC7" w:rsidRDefault="00B82668" w:rsidP="00B82668">
      <w:pPr>
        <w:widowControl w:val="0"/>
        <w:spacing w:before="60" w:after="240" w:line="240" w:lineRule="auto"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Składając ofertę w </w:t>
      </w:r>
      <w:r w:rsidRPr="00794DC7">
        <w:rPr>
          <w:rFonts w:ascii="Times New Roman" w:eastAsia="Times New Roman" w:hAnsi="Times New Roman"/>
          <w:lang w:eastAsia="pl-PL"/>
        </w:rPr>
        <w:t xml:space="preserve">postępowaniu o udzielenie zamówienia publicznego w trybie przetargu nieograniczonego na </w:t>
      </w:r>
      <w:r w:rsidRPr="00794DC7">
        <w:rPr>
          <w:rFonts w:ascii="Times New Roman" w:eastAsia="Times New Roman" w:hAnsi="Times New Roman"/>
          <w:b/>
          <w:lang w:eastAsia="pl-PL"/>
        </w:rPr>
        <w:t xml:space="preserve">Remont dróg gminnych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podzia</w:t>
      </w:r>
      <w:r>
        <w:rPr>
          <w:rFonts w:ascii="Times New Roman" w:eastAsia="Times New Roman" w:hAnsi="Times New Roman"/>
          <w:b/>
          <w:lang w:eastAsia="pl-PL"/>
        </w:rPr>
        <w:t>le</w:t>
      </w:r>
      <w:r w:rsidRPr="00794DC7">
        <w:rPr>
          <w:rFonts w:ascii="Times New Roman" w:eastAsia="Times New Roman" w:hAnsi="Times New Roman"/>
          <w:b/>
          <w:lang w:eastAsia="pl-PL"/>
        </w:rPr>
        <w:t xml:space="preserve"> na części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B82668" w:rsidRPr="00242380" w:rsidRDefault="00B82668" w:rsidP="00B82668">
      <w:pPr>
        <w:spacing w:before="60" w:after="2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szCs w:val="24"/>
          <w:lang w:eastAsia="pl-PL"/>
        </w:rPr>
        <w:t>1.</w:t>
      </w:r>
      <w:r w:rsidRPr="00242380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242380">
        <w:rPr>
          <w:rFonts w:ascii="Times New Roman" w:eastAsia="Times New Roman" w:hAnsi="Times New Roman"/>
          <w:lang w:eastAsia="pl-PL"/>
        </w:rPr>
        <w:t>Oświadczamy, że akceptujemy w całości wszystkie warunki zawarte w Specyfikacji Istotnych Warunków Zamówienia.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2. Oferujemy wykonanie zamówienia, w zakresie określonym w Specyfikacji Istotnych Warunków Zamówienia, zgodnie z opisem przedmiotu zamówienia w części: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 xml:space="preserve">Część nr </w:t>
      </w:r>
      <w:r w:rsidR="003931B3">
        <w:rPr>
          <w:rFonts w:ascii="Times New Roman" w:eastAsia="Times New Roman" w:hAnsi="Times New Roman"/>
          <w:b/>
          <w:lang w:eastAsia="pl-PL"/>
        </w:rPr>
        <w:t>1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="009547F0">
        <w:rPr>
          <w:rFonts w:ascii="Times New Roman" w:eastAsia="Times New Roman" w:hAnsi="Times New Roman"/>
          <w:b/>
          <w:lang w:eastAsia="pl-PL"/>
        </w:rPr>
        <w:t xml:space="preserve"> </w:t>
      </w:r>
      <w:r w:rsidR="0099523B">
        <w:rPr>
          <w:rFonts w:ascii="Times New Roman" w:eastAsia="Times New Roman" w:hAnsi="Times New Roman"/>
          <w:b/>
          <w:lang w:eastAsia="pl-PL"/>
        </w:rPr>
        <w:t xml:space="preserve">Zelgoszcz Wybudowanie (w kierunku m. </w:t>
      </w:r>
      <w:proofErr w:type="spellStart"/>
      <w:r w:rsidR="0099523B">
        <w:rPr>
          <w:rFonts w:ascii="Times New Roman" w:eastAsia="Times New Roman" w:hAnsi="Times New Roman"/>
          <w:b/>
          <w:lang w:eastAsia="pl-PL"/>
        </w:rPr>
        <w:t>Czarnylas</w:t>
      </w:r>
      <w:proofErr w:type="spellEnd"/>
      <w:r w:rsidR="0099523B">
        <w:rPr>
          <w:rFonts w:ascii="Times New Roman" w:eastAsia="Times New Roman" w:hAnsi="Times New Roman"/>
          <w:b/>
          <w:lang w:eastAsia="pl-PL"/>
        </w:rPr>
        <w:t>)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Doświadczenie Wykonawcy: wykonanie min. 1 zadania lub maksymalnie </w:t>
      </w:r>
      <w:r w:rsidR="0099523B">
        <w:rPr>
          <w:rFonts w:ascii="Times New Roman" w:eastAsia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  więcej zadań.</w:t>
      </w:r>
    </w:p>
    <w:p w:rsidR="00B82668" w:rsidRPr="00810156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B82668" w:rsidRPr="00810156" w:rsidRDefault="00B82668" w:rsidP="00B8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B82668" w:rsidRPr="00242380" w:rsidRDefault="00B82668" w:rsidP="00B82668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highlight w:val="yellow"/>
          <w:lang w:eastAsia="pl-PL"/>
        </w:rPr>
      </w:pP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lang w:eastAsia="pl-PL"/>
        </w:rPr>
        <w:t>Część nr 2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 xml:space="preserve">- </w:t>
      </w:r>
      <w:r w:rsidR="009547F0">
        <w:rPr>
          <w:rFonts w:ascii="Times New Roman" w:eastAsia="Times New Roman" w:hAnsi="Times New Roman"/>
          <w:b/>
          <w:lang w:eastAsia="pl-PL"/>
        </w:rPr>
        <w:t xml:space="preserve"> </w:t>
      </w:r>
      <w:r w:rsidR="0099523B">
        <w:rPr>
          <w:rFonts w:ascii="Times New Roman" w:eastAsia="Times New Roman" w:hAnsi="Times New Roman"/>
          <w:b/>
          <w:lang w:eastAsia="pl-PL"/>
        </w:rPr>
        <w:t>Mościska</w:t>
      </w:r>
      <w:r w:rsidR="009547F0">
        <w:rPr>
          <w:rFonts w:ascii="Times New Roman" w:eastAsia="Times New Roman" w:hAnsi="Times New Roman"/>
          <w:b/>
          <w:lang w:eastAsia="pl-PL"/>
        </w:rPr>
        <w:t xml:space="preserve"> </w:t>
      </w:r>
      <w:r w:rsidRPr="00242380">
        <w:rPr>
          <w:rFonts w:ascii="Times New Roman" w:eastAsia="Times New Roman" w:hAnsi="Times New Roman"/>
          <w:b/>
          <w:lang w:eastAsia="pl-PL"/>
        </w:rPr>
        <w:t>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Doświadczenie Wykonawcy: wykonanie min. 1 zadania lub maksymalnie </w:t>
      </w:r>
      <w:r w:rsidR="0099523B">
        <w:rPr>
          <w:rFonts w:ascii="Times New Roman" w:eastAsia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  więcej zadań.</w:t>
      </w: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810156" w:rsidRPr="00810156" w:rsidRDefault="00810156" w:rsidP="00810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99523B" w:rsidRDefault="0099523B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B82668" w:rsidRPr="00242380" w:rsidRDefault="0099523B" w:rsidP="00B82668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Część nr 3</w:t>
      </w:r>
      <w:r w:rsidR="00E94E6F">
        <w:rPr>
          <w:rFonts w:ascii="Times New Roman" w:eastAsia="Times New Roman" w:hAnsi="Times New Roman"/>
          <w:b/>
          <w:lang w:eastAsia="pl-PL"/>
        </w:rPr>
        <w:t>.</w:t>
      </w:r>
      <w:r w:rsidR="00B82668"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 w:rsidR="009547F0">
        <w:rPr>
          <w:rFonts w:ascii="Times New Roman" w:eastAsia="Times New Roman" w:hAnsi="Times New Roman"/>
          <w:b/>
          <w:lang w:eastAsia="pl-PL"/>
        </w:rPr>
        <w:t>–</w:t>
      </w:r>
      <w:r w:rsidR="00B82668" w:rsidRPr="00242380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Wilcze Błota </w:t>
      </w:r>
      <w:r w:rsidR="009547F0">
        <w:rPr>
          <w:rFonts w:ascii="Times New Roman" w:eastAsia="Times New Roman" w:hAnsi="Times New Roman"/>
          <w:b/>
          <w:lang w:eastAsia="pl-PL"/>
        </w:rPr>
        <w:t>(</w:t>
      </w:r>
      <w:r>
        <w:rPr>
          <w:rFonts w:ascii="Times New Roman" w:eastAsia="Times New Roman" w:hAnsi="Times New Roman"/>
          <w:b/>
          <w:lang w:eastAsia="pl-PL"/>
        </w:rPr>
        <w:t>Osiedle Romanowo</w:t>
      </w:r>
      <w:r w:rsidR="009547F0">
        <w:rPr>
          <w:rFonts w:ascii="Times New Roman" w:eastAsia="Times New Roman" w:hAnsi="Times New Roman"/>
          <w:b/>
          <w:lang w:eastAsia="pl-PL"/>
        </w:rPr>
        <w:t>)</w:t>
      </w:r>
      <w:r w:rsidR="00B82668"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 w:rsidR="00B82668">
        <w:rPr>
          <w:rFonts w:ascii="Times New Roman" w:eastAsia="Times New Roman" w:hAnsi="Times New Roman"/>
          <w:b/>
          <w:lang w:eastAsia="pl-PL"/>
        </w:rPr>
        <w:t>**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B82668" w:rsidRPr="00242380" w:rsidRDefault="00B82668" w:rsidP="00B8266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810156" w:rsidRPr="004450EC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Doświadczenie Wykonawcy: wykonanie min. 1 zadania lub maksymalnie </w:t>
      </w:r>
      <w:r w:rsidR="0099523B">
        <w:rPr>
          <w:rFonts w:ascii="Times New Roman" w:eastAsia="Times New Roman" w:hAnsi="Times New Roman"/>
          <w:i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i  więcej zadań.</w:t>
      </w: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10156" w:rsidRPr="00810156" w:rsidRDefault="00810156" w:rsidP="00810156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810156" w:rsidRDefault="00810156" w:rsidP="00810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99523B" w:rsidRPr="00810156" w:rsidRDefault="0099523B" w:rsidP="00810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</w:p>
    <w:p w:rsidR="0099523B" w:rsidRPr="00242380" w:rsidRDefault="0099523B" w:rsidP="0099523B">
      <w:pPr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lang w:eastAsia="pl-PL"/>
        </w:rPr>
        <w:t>4</w:t>
      </w:r>
      <w:r>
        <w:rPr>
          <w:rFonts w:ascii="Times New Roman" w:eastAsia="Times New Roman" w:hAnsi="Times New Roman"/>
          <w:b/>
          <w:lang w:eastAsia="pl-PL"/>
        </w:rPr>
        <w:t>.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Remont drogi gminnej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Bietowo</w:t>
      </w:r>
      <w:r w:rsidRPr="00242380">
        <w:rPr>
          <w:rFonts w:ascii="Times New Roman" w:eastAsia="Times New Roman" w:hAnsi="Times New Roman"/>
          <w:b/>
          <w:lang w:eastAsia="pl-PL"/>
        </w:rPr>
        <w:t xml:space="preserve"> za cenę</w:t>
      </w:r>
      <w:r>
        <w:rPr>
          <w:rFonts w:ascii="Times New Roman" w:eastAsia="Times New Roman" w:hAnsi="Times New Roman"/>
          <w:b/>
          <w:lang w:eastAsia="pl-PL"/>
        </w:rPr>
        <w:t>**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……… zł 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…………... zł 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99523B" w:rsidRPr="00242380" w:rsidRDefault="0099523B" w:rsidP="0099523B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99523B" w:rsidRPr="004450EC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Wykonawcy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………………………………………………………………………………..***</w:t>
      </w:r>
    </w:p>
    <w:p w:rsidR="0099523B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Doświadczenie Wykonawcy: wykonanie min. 1 zadania lub maksymalnie 3 i  więcej zadań.</w:t>
      </w:r>
    </w:p>
    <w:p w:rsidR="0099523B" w:rsidRPr="00810156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99523B" w:rsidRPr="00810156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Okres gwarancji: </w:t>
      </w:r>
      <w:r w:rsidRPr="0081015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……………………………………………………………………****</w:t>
      </w:r>
    </w:p>
    <w:p w:rsidR="0099523B" w:rsidRDefault="0099523B" w:rsidP="009952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 xml:space="preserve">Okres gwarancji: </w:t>
      </w:r>
      <w:r w:rsidRPr="0081015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minimalny okres gwarancji </w:t>
      </w:r>
      <w:r w:rsidRPr="00810156">
        <w:rPr>
          <w:rFonts w:ascii="Times New Roman" w:hAnsi="Times New Roman"/>
          <w:i/>
          <w:sz w:val="20"/>
          <w:szCs w:val="20"/>
        </w:rPr>
        <w:t>5 lat, maksymalny okres gwarancji 7lat</w:t>
      </w:r>
      <w:r w:rsidRPr="0081015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>.</w:t>
      </w:r>
    </w:p>
    <w:p w:rsidR="00043A0B" w:rsidRDefault="00043A0B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Kosztorysy ofertowe uproszczone stanowią załączniki do niniejszego formularza ofertowego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ze Specyfikacją Istotnych Warunków Zamówienia i nie wnosimy do niej żadnych zastrzeżeń.</w:t>
      </w:r>
    </w:p>
    <w:p w:rsidR="00B82668" w:rsidRPr="00242380" w:rsidRDefault="00B82668" w:rsidP="00B82668">
      <w:pPr>
        <w:spacing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120" w:after="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złożona przez nas oferta spełnia wszystkie wymogi zawarte w treści Specyfikacje</w:t>
      </w:r>
      <w:r>
        <w:rPr>
          <w:rFonts w:ascii="Times New Roman" w:eastAsia="Times New Roman" w:hAnsi="Times New Roman"/>
          <w:lang w:eastAsia="pl-PL"/>
        </w:rPr>
        <w:t xml:space="preserve"> Istotnych Warunków Zamówienia.</w:t>
      </w:r>
    </w:p>
    <w:p w:rsidR="00B82668" w:rsidRPr="00242380" w:rsidRDefault="00B82668" w:rsidP="00B82668">
      <w:pPr>
        <w:spacing w:before="240" w:after="240" w:line="276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240" w:after="240" w:line="276" w:lineRule="auto"/>
        <w:ind w:left="425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uzyskaliśmy wszelkie informacje niezbędne do prawidłowego przygotowania i złożenia niniejszej oferty.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jesteśmy związani niniejszą ofertą przez okres 30 dni od dnia upływu terminu składania ofert.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B82668" w:rsidRPr="00242380" w:rsidRDefault="00B82668" w:rsidP="00B82668">
      <w:pPr>
        <w:numPr>
          <w:ilvl w:val="0"/>
          <w:numId w:val="2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Oświadczamy, że zamówienie zrealizujemy </w:t>
      </w:r>
      <w:r w:rsidRPr="00242380">
        <w:rPr>
          <w:rFonts w:ascii="Times New Roman" w:eastAsia="Times New Roman" w:hAnsi="Times New Roman"/>
          <w:u w:val="single"/>
          <w:lang w:eastAsia="pl-PL"/>
        </w:rPr>
        <w:t>bez udziału podwykonawców / z udziałem podwykonawców</w:t>
      </w:r>
      <w:r w:rsidRPr="00242380">
        <w:rPr>
          <w:rFonts w:ascii="Times New Roman" w:eastAsia="Times New Roman" w:hAnsi="Times New Roman"/>
          <w:lang w:eastAsia="pl-PL"/>
        </w:rPr>
        <w:t>**</w:t>
      </w:r>
    </w:p>
    <w:p w:rsidR="00B82668" w:rsidRPr="00242380" w:rsidRDefault="00B82668" w:rsidP="00B82668">
      <w:pPr>
        <w:spacing w:before="120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Przewidujemy powierzenie podwykonawcy (om) realizację zamówienia w części: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976"/>
      </w:tblGrid>
      <w:tr w:rsidR="00B82668" w:rsidRPr="007A60E7" w:rsidTr="00043A0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Wartość brutto (PLN)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Nazwa i adres podwykonawcy</w:t>
            </w:r>
          </w:p>
        </w:tc>
      </w:tr>
      <w:tr w:rsidR="00B82668" w:rsidRPr="007A60E7" w:rsidTr="00043A0B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B82668" w:rsidRPr="007A60E7" w:rsidTr="00043A0B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043A0B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2668" w:rsidRPr="007A60E7" w:rsidTr="00043A0B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shd w:val="clear" w:color="auto" w:fill="BFBFBF"/>
          </w:tcPr>
          <w:p w:rsidR="00B82668" w:rsidRPr="00242380" w:rsidRDefault="00B82668" w:rsidP="00A829B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82668" w:rsidRPr="00242380" w:rsidRDefault="00B82668" w:rsidP="00B82668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</w:t>
      </w:r>
      <w:r>
        <w:rPr>
          <w:rFonts w:ascii="Times New Roman" w:eastAsia="Times New Roman" w:hAnsi="Times New Roman"/>
          <w:lang w:eastAsia="pl-PL"/>
        </w:rPr>
        <w:t>*</w:t>
      </w:r>
      <w:r w:rsidRPr="0024238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>*</w:t>
      </w:r>
    </w:p>
    <w:p w:rsidR="00B82668" w:rsidRPr="00242380" w:rsidRDefault="00B82668" w:rsidP="00B82668">
      <w:pPr>
        <w:numPr>
          <w:ilvl w:val="0"/>
          <w:numId w:val="2"/>
        </w:numPr>
        <w:spacing w:before="60" w:after="24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Wszelką korespondencję związaną z niniejszym postępowaniem należy kierować do:</w:t>
      </w:r>
    </w:p>
    <w:p w:rsidR="00B82668" w:rsidRPr="00242380" w:rsidRDefault="00B82668" w:rsidP="00B82668">
      <w:pPr>
        <w:spacing w:after="240" w:line="24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Pełna nazwa lub imię i nazwisko Wykonawcy/Wykonawców: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Adres : ………………………………………………………………………………………….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Telefon: ……………………………….. Fax. ………………………………………………….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E-mail: 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Osoba/osoby wskazaną przez Wykonawcę/Wykonawców do kontaktu z Zamawiającym odpowiedzialna/</w:t>
      </w:r>
      <w:proofErr w:type="spellStart"/>
      <w:r w:rsidRPr="00242380">
        <w:rPr>
          <w:rFonts w:ascii="Times New Roman" w:eastAsia="Times New Roman" w:hAnsi="Times New Roman"/>
          <w:sz w:val="24"/>
          <w:lang w:eastAsia="pl-PL"/>
        </w:rPr>
        <w:t>ne</w:t>
      </w:r>
      <w:proofErr w:type="spellEnd"/>
      <w:r w:rsidRPr="00242380">
        <w:rPr>
          <w:rFonts w:ascii="Times New Roman" w:eastAsia="Times New Roman" w:hAnsi="Times New Roman"/>
          <w:sz w:val="24"/>
          <w:lang w:eastAsia="pl-PL"/>
        </w:rPr>
        <w:t xml:space="preserve"> za wykonanie zobowiązań umowy: …………………………………………………………………………………………………..</w:t>
      </w:r>
    </w:p>
    <w:p w:rsidR="00B82668" w:rsidRPr="00242380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>Tel. kontaktowy: ………………………………………………………………………………..</w:t>
      </w:r>
    </w:p>
    <w:p w:rsidR="00B82668" w:rsidRDefault="00B82668" w:rsidP="00B82668">
      <w:pPr>
        <w:spacing w:after="240" w:line="360" w:lineRule="auto"/>
        <w:contextualSpacing/>
        <w:rPr>
          <w:rFonts w:ascii="Times New Roman" w:eastAsia="Times New Roman" w:hAnsi="Times New Roman"/>
          <w:sz w:val="24"/>
          <w:lang w:eastAsia="pl-PL"/>
        </w:rPr>
      </w:pPr>
      <w:r w:rsidRPr="00242380">
        <w:rPr>
          <w:rFonts w:ascii="Times New Roman" w:eastAsia="Times New Roman" w:hAnsi="Times New Roman"/>
          <w:sz w:val="24"/>
          <w:lang w:eastAsia="pl-PL"/>
        </w:rPr>
        <w:t xml:space="preserve">E-mail: ………………………………………………………………………………………….. </w:t>
      </w:r>
    </w:p>
    <w:p w:rsidR="00810156" w:rsidRPr="00810156" w:rsidRDefault="00810156" w:rsidP="00810156">
      <w:pPr>
        <w:pStyle w:val="Akapitzlist"/>
        <w:numPr>
          <w:ilvl w:val="0"/>
          <w:numId w:val="2"/>
        </w:numPr>
        <w:spacing w:before="120" w:after="24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810156">
        <w:rPr>
          <w:rFonts w:ascii="Times New Roman" w:hAnsi="Times New Roman"/>
        </w:rPr>
        <w:t>Wadium w wysokości …………….. PLN (słownie: ………………………………………) wniesiono w dniu ………… 2017 r. w formie …........................…………………………………</w:t>
      </w:r>
      <w:r>
        <w:rPr>
          <w:rFonts w:ascii="Times New Roman" w:hAnsi="Times New Roman"/>
        </w:rPr>
        <w:t>………………..</w:t>
      </w:r>
    </w:p>
    <w:p w:rsidR="00B82668" w:rsidRPr="00242380" w:rsidRDefault="00B82668" w:rsidP="00810156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Ofertę niniejszą składamy na _______ stronach.</w:t>
      </w:r>
    </w:p>
    <w:p w:rsidR="00B82668" w:rsidRPr="00242380" w:rsidRDefault="00B82668" w:rsidP="00810156">
      <w:pPr>
        <w:numPr>
          <w:ilvl w:val="0"/>
          <w:numId w:val="2"/>
        </w:numPr>
        <w:spacing w:before="60" w:after="240" w:line="24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WRAZ Z OFERTĄ składamy następujące oświadczenia i dokumenty: 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60" w:after="24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B82668" w:rsidRPr="00242380" w:rsidRDefault="00B82668" w:rsidP="00B826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242380">
        <w:rPr>
          <w:rFonts w:ascii="Times New Roman" w:eastAsia="Times New Roman" w:hAnsi="Times New Roman"/>
          <w:i/>
          <w:sz w:val="20"/>
          <w:lang w:eastAsia="pl-PL"/>
        </w:rPr>
        <w:t>podpis osoby (osób) uprawnionej (</w:t>
      </w:r>
      <w:proofErr w:type="spellStart"/>
      <w:r w:rsidRPr="00242380">
        <w:rPr>
          <w:rFonts w:ascii="Times New Roman" w:eastAsia="Times New Roman" w:hAnsi="Times New Roman"/>
          <w:i/>
          <w:sz w:val="20"/>
          <w:lang w:eastAsia="pl-PL"/>
        </w:rPr>
        <w:t>ych</w:t>
      </w:r>
      <w:proofErr w:type="spellEnd"/>
      <w:r w:rsidRPr="00242380">
        <w:rPr>
          <w:rFonts w:ascii="Times New Roman" w:eastAsia="Times New Roman" w:hAnsi="Times New Roman"/>
          <w:i/>
          <w:sz w:val="20"/>
          <w:lang w:eastAsia="pl-PL"/>
        </w:rPr>
        <w:t>) do reprezentowania Wykonawcy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B82668" w:rsidRPr="00242380" w:rsidRDefault="00B82668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043A0B" w:rsidRPr="00242380" w:rsidRDefault="00043A0B" w:rsidP="00B82668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99523B" w:rsidRPr="00485DEC" w:rsidRDefault="0099523B" w:rsidP="0099523B">
      <w:pPr>
        <w:spacing w:after="0" w:line="36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485DEC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99523B" w:rsidRPr="00485DEC" w:rsidRDefault="0099523B" w:rsidP="00995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 i przedłożony wraz z dokumentem (-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</w:t>
      </w:r>
    </w:p>
    <w:p w:rsidR="0099523B" w:rsidRPr="00485DEC" w:rsidRDefault="0099523B" w:rsidP="00995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Wykonawcy</w:t>
      </w:r>
    </w:p>
    <w:p w:rsidR="0099523B" w:rsidRPr="00485DEC" w:rsidRDefault="0099523B" w:rsidP="00995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 niepotrzebne skreślić</w:t>
      </w:r>
    </w:p>
    <w:p w:rsidR="0099523B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***</w:t>
      </w:r>
      <w:r w:rsidRPr="00707C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podać Doświadczenie Wykonawcy: wykonanie 1 zadania lub maksymalnie 3 i  więcej zadań.</w:t>
      </w:r>
    </w:p>
    <w:p w:rsidR="0099523B" w:rsidRDefault="0099523B" w:rsidP="0099523B">
      <w:pPr>
        <w:tabs>
          <w:tab w:val="left" w:pos="1276"/>
        </w:tabs>
        <w:spacing w:before="6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****podać okres gwarancji: minimalny okres gwarancji </w:t>
      </w:r>
      <w:r w:rsidRPr="00485DEC">
        <w:rPr>
          <w:rFonts w:ascii="Times New Roman" w:hAnsi="Times New Roman"/>
          <w:i/>
          <w:sz w:val="20"/>
          <w:szCs w:val="20"/>
        </w:rPr>
        <w:t xml:space="preserve">5 lat, maksymalny okres gwarancji 7lat; 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okres gwarancji stanowi dodatkowy kryterium oceny ofert </w:t>
      </w:r>
    </w:p>
    <w:p w:rsidR="0099523B" w:rsidRPr="00485DEC" w:rsidRDefault="0099523B" w:rsidP="0099523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*****</w:t>
      </w:r>
      <w:r w:rsidRPr="00485DEC">
        <w:rPr>
          <w:rFonts w:ascii="Times New Roman" w:eastAsia="Times New Roman" w:hAnsi="Times New Roman"/>
          <w:i/>
          <w:sz w:val="20"/>
          <w:szCs w:val="20"/>
          <w:lang w:eastAsia="pl-PL"/>
        </w:rPr>
        <w:t>Wykonawca zobowiązany jest wykazać, iż zastrzeżone informacje stanowią tajemnicę przedsiębiorstw</w:t>
      </w:r>
    </w:p>
    <w:p w:rsidR="0099523B" w:rsidRDefault="0099523B" w:rsidP="0099523B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B82668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</w:t>
      </w: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Załącznik nr  2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="003931B3">
        <w:rPr>
          <w:rFonts w:ascii="Arial" w:eastAsia="Times New Roman" w:hAnsi="Arial" w:cs="Arial"/>
          <w:b/>
          <w:lang w:eastAsia="ar-SA"/>
        </w:rPr>
        <w:t>ZPP.271.</w:t>
      </w:r>
      <w:r w:rsidR="009547F0">
        <w:rPr>
          <w:rFonts w:ascii="Arial" w:eastAsia="Times New Roman" w:hAnsi="Arial" w:cs="Arial"/>
          <w:b/>
          <w:lang w:eastAsia="ar-SA"/>
        </w:rPr>
        <w:t>1</w:t>
      </w:r>
      <w:r w:rsidR="0099523B">
        <w:rPr>
          <w:rFonts w:ascii="Arial" w:eastAsia="Times New Roman" w:hAnsi="Arial" w:cs="Arial"/>
          <w:b/>
          <w:lang w:eastAsia="ar-SA"/>
        </w:rPr>
        <w:t>2</w:t>
      </w:r>
      <w:r w:rsidRPr="00242380">
        <w:rPr>
          <w:rFonts w:ascii="Arial" w:eastAsia="Times New Roman" w:hAnsi="Arial" w:cs="Arial"/>
          <w:b/>
          <w:lang w:eastAsia="ar-SA"/>
        </w:rPr>
        <w:t>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DOTYCZĄCE SPEŁNIANIA WARUNKÓW UDZIAŁU W POSTĘPOWANIU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="00043A0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</w:t>
      </w:r>
      <w:r w:rsidR="00043A0B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 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podzia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le na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INFORMACJA DOTYCZĄCA WYKONAWCY: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spełniam warunki udziału w postępowaniu określone przez zamawiającego w Specyfikacji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Istotnych Warunków Zamówienia R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ozdział IX i XI.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INFORMACJA W ZWIĄZKU Z POLEGANIEM NA ZASOBACH INNYCH PODMIOTÓW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podm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iotu/ów:   ………………………………………..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                           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…………………...……………………………………………………………………………......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..……………………………………………………………………………………………….……………….…………………………………………………………………, w następującym zakresie:  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………………………………………………………………………………………………...…………………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(wskazać podmiot i określić odpowiedni zakres dla wskazanego podmiotu).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autoSpaceDN w:val="0"/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Załącznik nr 3 do SIWZ</w:t>
      </w:r>
    </w:p>
    <w:p w:rsidR="00B82668" w:rsidRPr="00242380" w:rsidRDefault="00B82668" w:rsidP="00B82668">
      <w:pPr>
        <w:autoSpaceDN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right="5953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42380">
        <w:rPr>
          <w:rFonts w:ascii="Arial" w:eastAsia="Times New Roman" w:hAnsi="Arial" w:cs="Arial"/>
          <w:lang w:eastAsia="ar-SA"/>
        </w:rPr>
        <w:t xml:space="preserve">Znak Sprawy: </w:t>
      </w:r>
      <w:r w:rsidRPr="00242380">
        <w:rPr>
          <w:rFonts w:ascii="Arial" w:eastAsia="Times New Roman" w:hAnsi="Arial" w:cs="Arial"/>
          <w:b/>
          <w:lang w:eastAsia="ar-SA"/>
        </w:rPr>
        <w:t>ZPP.271.</w:t>
      </w:r>
      <w:r w:rsidR="009547F0">
        <w:rPr>
          <w:rFonts w:ascii="Arial" w:eastAsia="Times New Roman" w:hAnsi="Arial" w:cs="Arial"/>
          <w:b/>
          <w:lang w:eastAsia="ar-SA"/>
        </w:rPr>
        <w:t>1</w:t>
      </w:r>
      <w:r w:rsidR="0099523B">
        <w:rPr>
          <w:rFonts w:ascii="Arial" w:eastAsia="Times New Roman" w:hAnsi="Arial" w:cs="Arial"/>
          <w:b/>
          <w:lang w:eastAsia="ar-SA"/>
        </w:rPr>
        <w:t>2</w:t>
      </w:r>
      <w:r w:rsidRPr="00242380">
        <w:rPr>
          <w:rFonts w:ascii="Arial" w:eastAsia="Times New Roman" w:hAnsi="Arial" w:cs="Arial"/>
          <w:b/>
          <w:lang w:eastAsia="ar-SA"/>
        </w:rPr>
        <w:t>.2017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Oświadczenie wykonawcy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składane na podstawie art. 25a ust. 1 ustawy z dnia 29 stycznia 2004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 xml:space="preserve"> Prawo zamówień publicznych (dalej jako: ustawa Pzp), </w:t>
      </w:r>
    </w:p>
    <w:p w:rsidR="00B82668" w:rsidRPr="00242380" w:rsidRDefault="00B82668" w:rsidP="00B82668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 w:rsidR="00043A0B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 w:rsidR="00043A0B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Remont dróg gminnych w 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OŚWIADCZENIA DOTYCZĄCE WYKONAWCY: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 1 pkt 12-22 ustawy Pzp.</w:t>
      </w:r>
    </w:p>
    <w:p w:rsidR="00B82668" w:rsidRPr="00242380" w:rsidRDefault="00B82668" w:rsidP="00B82668">
      <w:pPr>
        <w:suppressAutoHyphens/>
        <w:autoSpaceDN w:val="0"/>
        <w:spacing w:before="40" w:after="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Oświadczam, że nie podlegam wykluczeniu z postępowania na podstawie </w:t>
      </w:r>
      <w:r w:rsidRPr="0024238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br/>
        <w:t>art. 24 ust. 5 pkt 1,2,4 ustawy Pzp 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zachodzą w stosunku do mnie podstawy wykluczenia z postępowania na podstawie art. …………. ustawy Pzp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(podać mającą zastosowanie podstawę wykluczenia spośród wymienionych w </w:t>
      </w:r>
      <w:r w:rsidRPr="00242380">
        <w:rPr>
          <w:rFonts w:ascii="Arial" w:eastAsia="Lucida Sans Unicode" w:hAnsi="Arial" w:cs="Arial"/>
          <w:i/>
          <w:iCs/>
          <w:kern w:val="3"/>
          <w:lang w:eastAsia="zh-CN" w:bidi="hi-IN"/>
        </w:rPr>
        <w:t xml:space="preserve">art. 24 ust. 1 pkt 13 i 4, 16-20 lub art. 24 ust. 5 pkt 1,2,4 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ustawy Pzp).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9523B" w:rsidRDefault="0099523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99523B" w:rsidRDefault="0099523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PODMIOTU,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na którego/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nie zachodzą 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Oświadczam, że w stosunku do następującego/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podmiotu/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tów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będącego/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ych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podwykonawcą/</w:t>
      </w:r>
      <w:proofErr w:type="spellStart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ami</w:t>
      </w:r>
      <w:proofErr w:type="spellEnd"/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(podać pełną nazwę/firmę, adres, a także w zależności od podmiotu: NIP/PESEL, KRS/</w:t>
      </w:r>
      <w:proofErr w:type="spellStart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CEiDG</w:t>
      </w:r>
      <w:proofErr w:type="spellEnd"/>
      <w:r w:rsidRPr="00242380">
        <w:rPr>
          <w:rFonts w:ascii="Times New Roman" w:eastAsia="Lucida Sans Unicode" w:hAnsi="Times New Roman"/>
          <w:i/>
          <w:iCs/>
          <w:kern w:val="3"/>
          <w:lang w:eastAsia="zh-CN" w:bidi="hi-IN"/>
        </w:rPr>
        <w:t>)</w:t>
      </w:r>
      <w:r w:rsidRPr="00242380">
        <w:rPr>
          <w:rFonts w:ascii="Times New Roman" w:eastAsia="Lucida Sans Unicode" w:hAnsi="Times New Roman"/>
          <w:kern w:val="3"/>
          <w:lang w:eastAsia="zh-CN" w:bidi="hi-IN"/>
        </w:rPr>
        <w:t>,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nie zachodzą podstawy wykluczenia z postępowania o udzielenie zamówienia.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 xml:space="preserve">            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043A0B" w:rsidRPr="00242380" w:rsidRDefault="00043A0B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hd w:val="clear" w:color="auto" w:fill="BFBFB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OŚWIADCZENIE DOTYCZĄCE PODANYCH INFORMACJI: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………………….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B82668" w:rsidRPr="00A44DA9" w:rsidRDefault="00B82668" w:rsidP="00B82668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44DA9">
        <w:rPr>
          <w:rFonts w:ascii="Times New Roman" w:eastAsia="Times New Roman" w:hAnsi="Times New Roman"/>
          <w:b/>
          <w:sz w:val="20"/>
          <w:szCs w:val="20"/>
        </w:rPr>
        <w:tab/>
      </w:r>
      <w:r w:rsidRPr="00A44DA9">
        <w:rPr>
          <w:rFonts w:ascii="Times New Roman" w:eastAsia="Times New Roman" w:hAnsi="Times New Roman"/>
          <w:b/>
          <w:sz w:val="24"/>
          <w:szCs w:val="24"/>
        </w:rPr>
        <w:t>Załącznik nr 4 do SIWZ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9523B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rPr>
          <w:rFonts w:ascii="Times New Roman" w:eastAsia="Times New Roman" w:hAnsi="Times New Roman"/>
          <w:sz w:val="24"/>
          <w:szCs w:val="24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B82668" w:rsidRPr="00242380" w:rsidRDefault="00B82668" w:rsidP="00B82668">
      <w:pPr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238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wymagane przez Zamawiającego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>składane na podstawie wezwania z art. 26 ust. 2 ustawy Prawo zamówień publicznych</w:t>
      </w:r>
    </w:p>
    <w:p w:rsidR="00B82668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2380">
        <w:rPr>
          <w:rFonts w:ascii="Times New Roman" w:eastAsia="Times New Roman" w:hAnsi="Times New Roman"/>
          <w:b/>
          <w:sz w:val="24"/>
          <w:szCs w:val="24"/>
        </w:rPr>
        <w:t xml:space="preserve">(dalej jako: ustawa Pzp)  </w:t>
      </w:r>
    </w:p>
    <w:p w:rsidR="00B82668" w:rsidRPr="00242380" w:rsidRDefault="00B82668" w:rsidP="00B8266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pn. 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Remont dróg gminnych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w podziale</w:t>
      </w:r>
      <w:r w:rsidRPr="00990616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na części</w:t>
      </w:r>
      <w:r w:rsidRPr="00242380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prowadzone przez Gminę Lubichowo, ul. Zblewska 8, 83-240 Lubichowo, oświadczam, co następuje:</w:t>
      </w:r>
    </w:p>
    <w:p w:rsidR="00B82668" w:rsidRPr="00D303BD" w:rsidRDefault="00B82668" w:rsidP="00B82668">
      <w:pPr>
        <w:spacing w:before="240"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24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</w:p>
    <w:p w:rsidR="00B82668" w:rsidRPr="00D303BD" w:rsidRDefault="00B82668" w:rsidP="00B82668">
      <w:pPr>
        <w:numPr>
          <w:ilvl w:val="0"/>
          <w:numId w:val="4"/>
        </w:numPr>
        <w:spacing w:before="240" w:after="240" w:line="276" w:lineRule="auto"/>
        <w:ind w:left="426" w:hanging="34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03BD">
        <w:rPr>
          <w:rFonts w:ascii="Times New Roman" w:eastAsia="Times New Roman" w:hAnsi="Times New Roman"/>
          <w:b/>
          <w:sz w:val="24"/>
          <w:szCs w:val="24"/>
        </w:rPr>
        <w:t>Oświadczam/y, co następuje: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orzeczono  orzeczenia wobec mnie/-nas tytułem środka zapobiegawczego zakazu ubiegania się o zamówienia publiczne;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B82668" w:rsidRPr="00D303BD" w:rsidRDefault="00B82668" w:rsidP="00B826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zalegam/-y z opłacaniem podatków i opłat lokalnych, o których mowa w ustawie 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br/>
        <w:t>z dnia 12 stycznia 1991 r. o podatkach i opłatach lokalnych (Dz. U. z 2016 r. poz. 716).</w:t>
      </w: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303BD">
        <w:rPr>
          <w:rFonts w:ascii="Times New Roman" w:eastAsia="Times New Roman" w:hAnsi="Times New Roman"/>
          <w:i/>
          <w:sz w:val="24"/>
          <w:szCs w:val="24"/>
        </w:rPr>
        <w:t>podpis osoby (osób) uprawnionej (</w:t>
      </w:r>
      <w:proofErr w:type="spellStart"/>
      <w:r w:rsidRPr="00D303BD">
        <w:rPr>
          <w:rFonts w:ascii="Times New Roman" w:eastAsia="Times New Roman" w:hAnsi="Times New Roman"/>
          <w:i/>
          <w:sz w:val="24"/>
          <w:szCs w:val="24"/>
        </w:rPr>
        <w:t>ych</w:t>
      </w:r>
      <w:proofErr w:type="spellEnd"/>
      <w:r w:rsidRPr="00D303BD">
        <w:rPr>
          <w:rFonts w:ascii="Times New Roman" w:eastAsia="Times New Roman" w:hAnsi="Times New Roman"/>
          <w:i/>
          <w:sz w:val="24"/>
          <w:szCs w:val="24"/>
        </w:rPr>
        <w:t>) do reprezentowania Wykonawcy</w:t>
      </w:r>
    </w:p>
    <w:p w:rsidR="00B82668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B82668" w:rsidRPr="00D303BD" w:rsidRDefault="00B82668" w:rsidP="00B82668">
      <w:pPr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………………………….., dn. ……………………………….</w:t>
      </w: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99523B" w:rsidRDefault="0099523B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B82668" w:rsidRPr="00242380" w:rsidRDefault="00B82668" w:rsidP="00B82668">
      <w:pPr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242380">
        <w:rPr>
          <w:rFonts w:ascii="Times New Roman" w:eastAsia="Times New Roman" w:hAnsi="Times New Roman"/>
          <w:sz w:val="18"/>
          <w:szCs w:val="18"/>
          <w:u w:val="single"/>
        </w:rPr>
        <w:t>POUCZENIE: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 do SIWZ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Pr="00D303BD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3BD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9523B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Pr="00D303BD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D303BD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82668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WYKAZ  ROBÓT  BUDOWLANYCH</w:t>
      </w:r>
    </w:p>
    <w:p w:rsidR="00B82668" w:rsidRPr="004506B9" w:rsidRDefault="00B82668" w:rsidP="00B8266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B82668" w:rsidRPr="00D303BD" w:rsidRDefault="00B82668" w:rsidP="00B8266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Ja/My, niżej podpisany/i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</w:p>
    <w:p w:rsidR="00B82668" w:rsidRPr="00D303BD" w:rsidRDefault="00B82668" w:rsidP="00B82668">
      <w:pPr>
        <w:spacing w:before="240" w:after="120" w:line="276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działając w imieniu i na rzecz (nazwa/firma/ i adres Wykonawcy)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BD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:rsidR="00B82668" w:rsidRPr="00D303BD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reprezentowana przez nas firma(y) wykonała(y)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w okresie ostatnich 5 lat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upływem terminu składania ofert, a jeżeli okres działalności jest krótszy – w tym okresie, następujące </w:t>
      </w:r>
      <w:r w:rsidRPr="00D303BD">
        <w:rPr>
          <w:rFonts w:ascii="Times New Roman" w:eastAsia="Times New Roman" w:hAnsi="Times New Roman"/>
          <w:b/>
          <w:sz w:val="24"/>
          <w:szCs w:val="24"/>
          <w:lang w:eastAsia="pl-PL"/>
        </w:rPr>
        <w:t>roboty budowlane</w:t>
      </w:r>
      <w:r w:rsidRPr="00D303B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82668" w:rsidRPr="00242380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B82668" w:rsidRPr="007A60E7" w:rsidTr="00A829B0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99523B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810156" w:rsidRPr="0099523B" w:rsidRDefault="00810156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</w:t>
            </w:r>
            <w:proofErr w:type="spellEnd"/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 rozdział XI ust. 5  SIWZ)</w:t>
            </w:r>
          </w:p>
          <w:p w:rsidR="00B82668" w:rsidRPr="0099523B" w:rsidRDefault="00B82668" w:rsidP="00393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99523B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B82668" w:rsidRPr="0099523B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  <w:r w:rsidR="009952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długość drogi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B82668" w:rsidRPr="007A60E7" w:rsidTr="00A829B0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668" w:rsidRPr="00242380" w:rsidRDefault="00B82668" w:rsidP="00A82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82668" w:rsidRPr="007A60E7" w:rsidTr="00A829B0">
        <w:trPr>
          <w:trHeight w:val="265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668" w:rsidRPr="00242380" w:rsidRDefault="00B82668" w:rsidP="00A829B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b/>
          <w:u w:val="single"/>
          <w:lang w:eastAsia="pl-PL"/>
        </w:rPr>
        <w:t>Uwaga:</w:t>
      </w:r>
      <w:r w:rsidRPr="00D303BD">
        <w:rPr>
          <w:rFonts w:ascii="Times New Roman" w:eastAsia="Times New Roman" w:hAnsi="Times New Roman"/>
          <w:lang w:eastAsia="pl-PL"/>
        </w:rPr>
        <w:t xml:space="preserve"> </w:t>
      </w:r>
    </w:p>
    <w:p w:rsidR="00B82668" w:rsidRPr="00D303BD" w:rsidRDefault="00B82668" w:rsidP="00B82668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303BD">
        <w:rPr>
          <w:rFonts w:ascii="Times New Roman" w:eastAsia="Times New Roman" w:hAnsi="Times New Roman"/>
          <w:lang w:eastAsia="pl-PL"/>
        </w:rPr>
        <w:t xml:space="preserve">Do wykazu należy dołączyć </w:t>
      </w:r>
      <w:r w:rsidRPr="00D303BD">
        <w:rPr>
          <w:rFonts w:ascii="Times New Roman" w:eastAsia="Times New Roman" w:hAnsi="Times New Roman"/>
          <w:b/>
          <w:lang w:eastAsia="pl-PL"/>
        </w:rPr>
        <w:t>dowody*</w:t>
      </w:r>
      <w:r w:rsidRPr="00D303BD">
        <w:rPr>
          <w:rFonts w:ascii="Times New Roman" w:eastAsia="Times New Roman" w:hAnsi="Times New Roman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B82668" w:rsidRPr="00242380" w:rsidRDefault="00B82668" w:rsidP="00B82668">
      <w:pPr>
        <w:spacing w:before="6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82668" w:rsidRPr="00D303BD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*</w:t>
      </w:r>
      <w:r w:rsidRPr="00D303BD">
        <w:rPr>
          <w:rFonts w:ascii="Times New Roman" w:eastAsia="Times New Roman" w:hAnsi="Times New Roman"/>
          <w:b/>
          <w:sz w:val="20"/>
          <w:szCs w:val="20"/>
          <w:lang w:eastAsia="pl-PL"/>
        </w:rPr>
        <w:t>dowody</w:t>
      </w:r>
      <w:r w:rsidRPr="00D303BD">
        <w:rPr>
          <w:rFonts w:ascii="Times New Roman" w:eastAsia="Times New Roman" w:hAnsi="Times New Roman"/>
          <w:sz w:val="20"/>
          <w:szCs w:val="20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…………….……. </w:t>
      </w: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 xml:space="preserve">(miejscowość), 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dnia ………….……. r. 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ab/>
        <w:t>…………………………………………</w:t>
      </w:r>
    </w:p>
    <w:p w:rsidR="00B82668" w:rsidRPr="00242380" w:rsidRDefault="00B82668" w:rsidP="00B82668">
      <w:pPr>
        <w:widowControl w:val="0"/>
        <w:suppressAutoHyphens/>
        <w:autoSpaceDN w:val="0"/>
        <w:spacing w:after="0" w:line="276" w:lineRule="auto"/>
        <w:ind w:left="566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  <w:t>(podpis)</w:t>
      </w: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99523B" w:rsidRDefault="0099523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6</w:t>
      </w: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24238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9523B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D303BD" w:rsidRDefault="00B82668" w:rsidP="00B82668">
      <w:pPr>
        <w:autoSpaceDE w:val="0"/>
        <w:spacing w:before="6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D303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Wykaz osób odpowiedzialnych za wykonanie zamówienia</w:t>
      </w:r>
    </w:p>
    <w:p w:rsidR="00B82668" w:rsidRPr="00242380" w:rsidRDefault="00B82668" w:rsidP="00B82668">
      <w:pPr>
        <w:tabs>
          <w:tab w:val="left" w:pos="2291"/>
        </w:tabs>
        <w:spacing w:before="120" w:after="12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B82668" w:rsidRPr="007A60E7" w:rsidTr="00A829B0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B82668" w:rsidRPr="00D303BD" w:rsidRDefault="00B82668" w:rsidP="00A829B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B82668" w:rsidRPr="007A60E7" w:rsidTr="00A829B0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B82668" w:rsidRPr="007A60E7" w:rsidTr="00A829B0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Kadra kierownicza</w:t>
            </w: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D303BD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B82668" w:rsidRPr="007A60E7" w:rsidTr="00A829B0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240" w:lineRule="auto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668" w:rsidRPr="00242380" w:rsidRDefault="00B82668" w:rsidP="00A829B0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50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242380" w:rsidRDefault="00B82668" w:rsidP="00A829B0">
            <w:pPr>
              <w:snapToGrid w:val="0"/>
              <w:spacing w:before="60" w:after="0" w:line="360" w:lineRule="auto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 Narrow" w:eastAsia="Times New Roman" w:hAnsi="Arial Narrow"/>
          <w:szCs w:val="24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:rsidR="00B82668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Wykonawcy)</w:t>
      </w:r>
    </w:p>
    <w:p w:rsidR="00043A0B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43A0B" w:rsidRPr="00242380" w:rsidRDefault="00043A0B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 :Wykonawca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zany jest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 xml:space="preserve">ć 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pisemne 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zanie innych podmiotów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udost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ż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eli w zał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="00043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czniku Nr 6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wykazał osoby, którymi b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dzie dysponował na podstawie przedmiotowego</w:t>
      </w:r>
    </w:p>
    <w:p w:rsidR="00B82668" w:rsidRPr="00242380" w:rsidRDefault="00B82668" w:rsidP="00043A0B">
      <w:pPr>
        <w:autoSpaceDE w:val="0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</w:t>
      </w:r>
      <w:r w:rsidRPr="00242380">
        <w:rPr>
          <w:rFonts w:ascii="Arial" w:eastAsia="TimesNewRoman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423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zania.</w:t>
      </w:r>
    </w:p>
    <w:p w:rsidR="00B82668" w:rsidRPr="00242380" w:rsidRDefault="00B82668" w:rsidP="00043A0B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42380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B82668" w:rsidRPr="00242380" w:rsidRDefault="00B82668" w:rsidP="00043A0B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left" w:pos="8100"/>
        </w:tabs>
        <w:spacing w:before="6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82668" w:rsidRPr="00242380" w:rsidRDefault="00B82668" w:rsidP="00B82668">
      <w:pPr>
        <w:tabs>
          <w:tab w:val="right" w:pos="9498"/>
        </w:tabs>
        <w:spacing w:before="12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7</w:t>
      </w:r>
      <w:r w:rsidRPr="002423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242380" w:rsidRDefault="00B82668" w:rsidP="00B82668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82668" w:rsidRPr="003954AB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2668" w:rsidRPr="00242380" w:rsidRDefault="00B82668" w:rsidP="00B826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2380">
        <w:rPr>
          <w:rFonts w:ascii="Times New Roman" w:eastAsia="Times New Roman" w:hAnsi="Times New Roman"/>
          <w:sz w:val="24"/>
          <w:szCs w:val="24"/>
          <w:lang w:eastAsia="ar-SA"/>
        </w:rPr>
        <w:t xml:space="preserve">Znak Sprawy: </w:t>
      </w:r>
      <w:r w:rsidR="003931B3">
        <w:rPr>
          <w:rFonts w:ascii="Times New Roman" w:eastAsia="Times New Roman" w:hAnsi="Times New Roman"/>
          <w:b/>
          <w:sz w:val="24"/>
          <w:szCs w:val="24"/>
          <w:lang w:eastAsia="ar-SA"/>
        </w:rPr>
        <w:t>ZPP.271.</w:t>
      </w:r>
      <w:r w:rsidR="009547F0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99523B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bookmarkStart w:id="0" w:name="_GoBack"/>
      <w:bookmarkEnd w:id="0"/>
      <w:r w:rsidRPr="00242380">
        <w:rPr>
          <w:rFonts w:ascii="Times New Roman" w:eastAsia="Times New Roman" w:hAnsi="Times New Roman"/>
          <w:b/>
          <w:sz w:val="24"/>
          <w:szCs w:val="24"/>
          <w:lang w:eastAsia="ar-SA"/>
        </w:rPr>
        <w:t>.2017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B82668" w:rsidRPr="00D303BD" w:rsidRDefault="00B82668" w:rsidP="00B82668">
      <w:pPr>
        <w:keepNext/>
        <w:keepLines/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</w:pPr>
      <w:r w:rsidRPr="00D303BD">
        <w:rPr>
          <w:rFonts w:ascii="Times New Roman" w:eastAsia="Times New Roman" w:hAnsi="Times New Roman"/>
          <w:b/>
          <w:bCs/>
          <w:caps/>
          <w:smallCaps/>
          <w:color w:val="000000"/>
          <w:sz w:val="28"/>
          <w:lang w:eastAsia="pl-PL"/>
        </w:rPr>
        <w:t>Oświadczenie</w:t>
      </w:r>
    </w:p>
    <w:p w:rsidR="00B82668" w:rsidRPr="00242380" w:rsidRDefault="00B82668" w:rsidP="00B82668">
      <w:pPr>
        <w:spacing w:before="120"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Ja/my, niżej podpisany/i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działając w imieniu i na rzecz  (nazwa /firma/ i adres Wykonawcy) 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Pr="003954AB" w:rsidRDefault="00B82668" w:rsidP="00B82668">
      <w:pPr>
        <w:spacing w:before="120"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82668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3954AB">
        <w:rPr>
          <w:rFonts w:ascii="Times New Roman" w:eastAsia="Times New Roman" w:hAnsi="Times New Roman"/>
          <w:b/>
          <w:color w:val="000000"/>
          <w:lang w:eastAsia="pl-PL"/>
        </w:rPr>
        <w:t>Oświadczamy</w:t>
      </w:r>
      <w:r w:rsidRPr="003954AB">
        <w:rPr>
          <w:rFonts w:ascii="Times New Roman" w:eastAsia="Times New Roman" w:hAnsi="Times New Roman"/>
          <w:b/>
          <w:lang w:eastAsia="pl-PL"/>
        </w:rPr>
        <w:t xml:space="preserve">, </w:t>
      </w:r>
      <w:r w:rsidRPr="003954AB">
        <w:rPr>
          <w:rFonts w:ascii="Times New Roman" w:hAnsi="Times New Roman"/>
          <w:b/>
          <w:bCs/>
        </w:rPr>
        <w:t>że: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grupy kapitałowej*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nie należymy</w:t>
      </w:r>
      <w:r w:rsidRPr="003954AB">
        <w:rPr>
          <w:rFonts w:ascii="Times New Roman" w:hAnsi="Times New Roman"/>
          <w:bCs/>
        </w:rPr>
        <w:t xml:space="preserve"> do tej samej grupy kapitałowej co Wykonawcy biorący udział w postepowaniu*</w:t>
      </w:r>
    </w:p>
    <w:p w:rsidR="00B82668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/>
          <w:bCs/>
          <w:u w:val="single"/>
        </w:rPr>
        <w:t>należymy</w:t>
      </w:r>
      <w:r w:rsidRPr="003954AB">
        <w:rPr>
          <w:rFonts w:ascii="Times New Roman" w:hAnsi="Times New Roman"/>
          <w:bCs/>
        </w:rPr>
        <w:t xml:space="preserve"> do grupy kapitałowej następujących wyk</w:t>
      </w:r>
      <w:r>
        <w:rPr>
          <w:rFonts w:ascii="Times New Roman" w:hAnsi="Times New Roman"/>
          <w:bCs/>
        </w:rPr>
        <w:t xml:space="preserve">onawców biorących udział </w:t>
      </w:r>
      <w:r w:rsidRPr="003954AB">
        <w:rPr>
          <w:rFonts w:ascii="Times New Roman" w:hAnsi="Times New Roman"/>
          <w:bCs/>
        </w:rPr>
        <w:t>w postępowaniu:</w:t>
      </w:r>
    </w:p>
    <w:p w:rsidR="00B82668" w:rsidRPr="003954AB" w:rsidRDefault="00B82668" w:rsidP="00B82668">
      <w:pPr>
        <w:spacing w:after="120" w:line="23" w:lineRule="atLeast"/>
        <w:jc w:val="both"/>
        <w:rPr>
          <w:rFonts w:ascii="Times New Roman" w:hAnsi="Times New Roman"/>
          <w:bCs/>
        </w:rPr>
      </w:pPr>
      <w:r w:rsidRPr="003954AB">
        <w:rPr>
          <w:rFonts w:ascii="Times New Roman" w:hAnsi="Times New Roman"/>
          <w:bCs/>
        </w:rPr>
        <w:t>………………………………………………………………………..……………………………………..*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b/>
          <w:bCs/>
        </w:rPr>
      </w:pPr>
      <w:r w:rsidRPr="003954AB">
        <w:rPr>
          <w:rFonts w:ascii="Times New Roman" w:hAnsi="Times New Roman"/>
          <w:bCs/>
        </w:rPr>
        <w:t>W załączeniu przedstawiamy dowody, że powiązania z ww. wykonawcami nie prowadzą do zakłócenia konkurencji w postępowaniu o udzielenie zamówienia</w:t>
      </w:r>
      <w:r w:rsidRPr="003954AB">
        <w:rPr>
          <w:rFonts w:ascii="Times New Roman" w:hAnsi="Times New Roman"/>
          <w:b/>
          <w:bCs/>
        </w:rPr>
        <w:t>.*</w:t>
      </w:r>
    </w:p>
    <w:p w:rsidR="00B82668" w:rsidRPr="003954AB" w:rsidRDefault="00B82668" w:rsidP="00B82668">
      <w:pPr>
        <w:spacing w:before="120" w:after="120" w:line="23" w:lineRule="atLeast"/>
        <w:jc w:val="both"/>
        <w:rPr>
          <w:rFonts w:ascii="Times New Roman" w:hAnsi="Times New Roman"/>
          <w:i/>
        </w:rPr>
      </w:pPr>
      <w:r w:rsidRPr="003954AB">
        <w:rPr>
          <w:rFonts w:ascii="Times New Roman" w:hAnsi="Times New Roman"/>
          <w:i/>
          <w:iCs/>
        </w:rPr>
        <w:t xml:space="preserve">Uwaga: niniejsze oświadczenie </w:t>
      </w:r>
      <w:r w:rsidRPr="003954AB">
        <w:rPr>
          <w:rFonts w:ascii="Times New Roman" w:hAnsi="Times New Roman"/>
          <w:i/>
        </w:rPr>
        <w:t>składa każdy z Wykona</w:t>
      </w:r>
      <w:r>
        <w:rPr>
          <w:rFonts w:ascii="Times New Roman" w:hAnsi="Times New Roman"/>
          <w:i/>
        </w:rPr>
        <w:t xml:space="preserve">wców wspólnie ubiegających się </w:t>
      </w:r>
      <w:r w:rsidRPr="003954AB">
        <w:rPr>
          <w:rFonts w:ascii="Times New Roman" w:hAnsi="Times New Roman"/>
          <w:i/>
        </w:rPr>
        <w:t xml:space="preserve">o udzielenie zamówienia.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 xml:space="preserve">Lista podmiotów należących do tej samej grupy kapitałowej**: 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</w:t>
      </w:r>
      <w:r w:rsidRPr="003954AB">
        <w:rPr>
          <w:rFonts w:ascii="Times New Roman" w:eastAsia="Times New Roman" w:hAnsi="Times New Roman"/>
          <w:color w:val="00000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lang w:eastAsia="pl-PL"/>
        </w:rPr>
        <w:t>...............</w:t>
      </w:r>
    </w:p>
    <w:p w:rsidR="00B82668" w:rsidRPr="003954AB" w:rsidRDefault="00B82668" w:rsidP="00B82668">
      <w:pPr>
        <w:spacing w:before="60" w:after="0" w:line="240" w:lineRule="auto"/>
        <w:ind w:left="283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</w:t>
      </w:r>
    </w:p>
    <w:p w:rsidR="00B82668" w:rsidRPr="003954AB" w:rsidRDefault="00B82668" w:rsidP="00B8266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3954AB">
        <w:rPr>
          <w:rFonts w:ascii="Times New Roman" w:eastAsia="Times New Roman" w:hAnsi="Times New Roman"/>
          <w:i/>
          <w:color w:val="000000"/>
          <w:lang w:eastAsia="pl-PL"/>
        </w:rPr>
        <w:t>podpis osoby (osób) uprawnionej (</w:t>
      </w:r>
      <w:proofErr w:type="spellStart"/>
      <w:r w:rsidRPr="003954AB">
        <w:rPr>
          <w:rFonts w:ascii="Times New Roman" w:eastAsia="Times New Roman" w:hAnsi="Times New Roman"/>
          <w:i/>
          <w:color w:val="000000"/>
          <w:lang w:eastAsia="pl-PL"/>
        </w:rPr>
        <w:t>ych</w:t>
      </w:r>
      <w:proofErr w:type="spellEnd"/>
      <w:r w:rsidRPr="003954AB">
        <w:rPr>
          <w:rFonts w:ascii="Times New Roman" w:eastAsia="Times New Roman" w:hAnsi="Times New Roman"/>
          <w:i/>
          <w:color w:val="000000"/>
          <w:lang w:eastAsia="pl-PL"/>
        </w:rPr>
        <w:t>) do reprezentowania Wykonawcy</w:t>
      </w:r>
    </w:p>
    <w:p w:rsidR="00B82668" w:rsidRPr="003954AB" w:rsidRDefault="00B82668" w:rsidP="00B8266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954AB">
        <w:rPr>
          <w:rFonts w:ascii="Times New Roman" w:eastAsia="Times New Roman" w:hAnsi="Times New Roman"/>
          <w:color w:val="000000"/>
          <w:lang w:eastAsia="pl-PL"/>
        </w:rPr>
        <w:t>………………………………, dn. …………………….</w:t>
      </w:r>
    </w:p>
    <w:p w:rsidR="00B82668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82668" w:rsidRPr="00242380" w:rsidRDefault="00B82668" w:rsidP="00B82668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* niepotrzebne skreślić</w:t>
      </w:r>
    </w:p>
    <w:p w:rsidR="00B82668" w:rsidRDefault="00B82668" w:rsidP="00B82668">
      <w:pPr>
        <w:spacing w:before="60" w:after="0" w:line="240" w:lineRule="auto"/>
        <w:jc w:val="both"/>
        <w:rPr>
          <w:rFonts w:ascii="Arial Narrow" w:eastAsia="Times New Roman" w:hAnsi="Arial Narrow"/>
          <w:i/>
          <w:color w:val="000000"/>
          <w:sz w:val="20"/>
          <w:lang w:eastAsia="pl-PL"/>
        </w:rPr>
      </w:pPr>
      <w:r w:rsidRPr="00242380">
        <w:rPr>
          <w:rFonts w:ascii="Arial Narrow" w:eastAsia="Times New Roman" w:hAnsi="Arial Narrow"/>
          <w:color w:val="000000"/>
          <w:lang w:eastAsia="pl-PL"/>
        </w:rPr>
        <w:t xml:space="preserve">** </w:t>
      </w:r>
      <w:r w:rsidRPr="00242380">
        <w:rPr>
          <w:rFonts w:ascii="Arial Narrow" w:eastAsia="Times New Roman" w:hAnsi="Arial Narrow"/>
          <w:i/>
          <w:color w:val="000000"/>
          <w:sz w:val="20"/>
          <w:lang w:eastAsia="pl-PL"/>
        </w:rPr>
        <w:t>niewypełnienie powyższej listy skutkowało będzie przyjęciem oświadczenia o braku przynależności</w:t>
      </w:r>
    </w:p>
    <w:p w:rsidR="00B82668" w:rsidRPr="00242380" w:rsidRDefault="00B82668" w:rsidP="00B82668">
      <w:pPr>
        <w:spacing w:before="60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82668" w:rsidRDefault="00B82668" w:rsidP="00B82668">
      <w:pPr>
        <w:rPr>
          <w:rFonts w:ascii="Times New Roman" w:hAnsi="Times New Roman"/>
          <w:b/>
        </w:rPr>
      </w:pPr>
    </w:p>
    <w:sectPr w:rsidR="00B82668" w:rsidSect="00043A0B">
      <w:headerReference w:type="default" r:id="rId7"/>
      <w:footerReference w:type="default" r:id="rId8"/>
      <w:pgSz w:w="11906" w:h="16838"/>
      <w:pgMar w:top="1418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92" w:rsidRDefault="00FB4192">
      <w:pPr>
        <w:spacing w:after="0" w:line="240" w:lineRule="auto"/>
      </w:pPr>
      <w:r>
        <w:separator/>
      </w:r>
    </w:p>
  </w:endnote>
  <w:endnote w:type="continuationSeparator" w:id="0">
    <w:p w:rsidR="00FB4192" w:rsidRDefault="00F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Default="00FB4192" w:rsidP="00AF3A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92" w:rsidRDefault="00FB4192">
      <w:pPr>
        <w:spacing w:after="0" w:line="240" w:lineRule="auto"/>
      </w:pPr>
      <w:r>
        <w:separator/>
      </w:r>
    </w:p>
  </w:footnote>
  <w:footnote w:type="continuationSeparator" w:id="0">
    <w:p w:rsidR="00FB4192" w:rsidRDefault="00FB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86" w:rsidRPr="00AF3A98" w:rsidRDefault="000920ED" w:rsidP="00AF3A98">
    <w:pPr>
      <w:pStyle w:val="Nagwek"/>
      <w:jc w:val="center"/>
      <w:rPr>
        <w:rFonts w:ascii="Times New Roman" w:hAnsi="Times New Roman"/>
        <w:b/>
        <w:i/>
      </w:rPr>
    </w:pPr>
    <w:r w:rsidRPr="00AF3A98">
      <w:rPr>
        <w:rFonts w:ascii="Times New Roman" w:hAnsi="Times New Roman"/>
        <w:b/>
        <w:i/>
      </w:rPr>
      <w:t>ZPP.271.</w:t>
    </w:r>
    <w:r w:rsidR="009547F0">
      <w:rPr>
        <w:rFonts w:ascii="Times New Roman" w:hAnsi="Times New Roman"/>
        <w:b/>
        <w:i/>
      </w:rPr>
      <w:t>1</w:t>
    </w:r>
    <w:r w:rsidR="0099523B">
      <w:rPr>
        <w:rFonts w:ascii="Times New Roman" w:hAnsi="Times New Roman"/>
        <w:b/>
        <w:i/>
      </w:rPr>
      <w:t>2</w:t>
    </w:r>
    <w:r w:rsidRPr="00AF3A98">
      <w:rPr>
        <w:rFonts w:ascii="Times New Roman" w:hAnsi="Times New Roman"/>
        <w:b/>
        <w:i/>
      </w:rPr>
      <w:t>.2017  Specyfikacja Istotnych Warunków Zamówienia</w:t>
    </w:r>
  </w:p>
  <w:p w:rsidR="00706A86" w:rsidRPr="00AF3A98" w:rsidRDefault="000920ED" w:rsidP="007A60E7">
    <w:pPr>
      <w:pStyle w:val="Nagwek"/>
      <w:tabs>
        <w:tab w:val="clear" w:pos="4536"/>
      </w:tabs>
      <w:ind w:firstLine="2124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Remont dróg gminnych z  </w:t>
    </w:r>
    <w:r w:rsidRPr="00AF3A98">
      <w:rPr>
        <w:rFonts w:ascii="Times New Roman" w:hAnsi="Times New Roman"/>
        <w:b/>
        <w:i/>
      </w:rPr>
      <w:t>podzia</w:t>
    </w:r>
    <w:r>
      <w:rPr>
        <w:rFonts w:ascii="Times New Roman" w:hAnsi="Times New Roman"/>
        <w:b/>
        <w:i/>
      </w:rPr>
      <w:t>łem</w:t>
    </w:r>
    <w:r w:rsidRPr="00AF3A98">
      <w:rPr>
        <w:rFonts w:ascii="Times New Roman" w:hAnsi="Times New Roman"/>
        <w:b/>
        <w:i/>
      </w:rPr>
      <w:t xml:space="preserve"> na </w:t>
    </w:r>
    <w:r>
      <w:rPr>
        <w:rFonts w:ascii="Times New Roman" w:hAnsi="Times New Roman"/>
        <w:b/>
        <w:i/>
      </w:rPr>
      <w:t>c</w:t>
    </w:r>
    <w:r w:rsidRPr="00AF3A98">
      <w:rPr>
        <w:rFonts w:ascii="Times New Roman" w:hAnsi="Times New Roman"/>
        <w:b/>
        <w:i/>
      </w:rPr>
      <w:t>zęści</w:t>
    </w:r>
    <w:r w:rsidRPr="00AF3A98">
      <w:rPr>
        <w:rFonts w:ascii="Times New Roman" w:hAnsi="Times New Roman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1F4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070694"/>
    <w:multiLevelType w:val="hybridMultilevel"/>
    <w:tmpl w:val="E2DC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AE1803"/>
    <w:multiLevelType w:val="multilevel"/>
    <w:tmpl w:val="3306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2E5061"/>
    <w:multiLevelType w:val="multilevel"/>
    <w:tmpl w:val="50EA95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4641AE8"/>
    <w:multiLevelType w:val="multilevel"/>
    <w:tmpl w:val="FB80F2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19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3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547D0E96"/>
    <w:multiLevelType w:val="multilevel"/>
    <w:tmpl w:val="82F4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F3C"/>
    <w:multiLevelType w:val="hybridMultilevel"/>
    <w:tmpl w:val="BEF6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E16EB"/>
    <w:multiLevelType w:val="hybridMultilevel"/>
    <w:tmpl w:val="15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5DB2"/>
    <w:multiLevelType w:val="multilevel"/>
    <w:tmpl w:val="0F68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114B8D"/>
    <w:multiLevelType w:val="multilevel"/>
    <w:tmpl w:val="00C85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75B3384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35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36" w15:restartNumberingAfterBreak="0">
    <w:nsid w:val="7D09131C"/>
    <w:multiLevelType w:val="hybridMultilevel"/>
    <w:tmpl w:val="74C4167A"/>
    <w:lvl w:ilvl="0" w:tplc="C6DA531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9"/>
  </w:num>
  <w:num w:numId="6">
    <w:abstractNumId w:val="28"/>
  </w:num>
  <w:num w:numId="7">
    <w:abstractNumId w:val="16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3"/>
  </w:num>
  <w:num w:numId="13">
    <w:abstractNumId w:val="27"/>
  </w:num>
  <w:num w:numId="14">
    <w:abstractNumId w:val="6"/>
  </w:num>
  <w:num w:numId="15">
    <w:abstractNumId w:val="15"/>
  </w:num>
  <w:num w:numId="16">
    <w:abstractNumId w:val="37"/>
  </w:num>
  <w:num w:numId="17">
    <w:abstractNumId w:val="14"/>
  </w:num>
  <w:num w:numId="18">
    <w:abstractNumId w:val="5"/>
  </w:num>
  <w:num w:numId="19">
    <w:abstractNumId w:val="32"/>
  </w:num>
  <w:num w:numId="20">
    <w:abstractNumId w:val="31"/>
  </w:num>
  <w:num w:numId="21">
    <w:abstractNumId w:val="30"/>
  </w:num>
  <w:num w:numId="22">
    <w:abstractNumId w:val="17"/>
  </w:num>
  <w:num w:numId="23">
    <w:abstractNumId w:val="11"/>
  </w:num>
  <w:num w:numId="24">
    <w:abstractNumId w:val="34"/>
  </w:num>
  <w:num w:numId="25">
    <w:abstractNumId w:val="21"/>
  </w:num>
  <w:num w:numId="26">
    <w:abstractNumId w:val="18"/>
  </w:num>
  <w:num w:numId="27">
    <w:abstractNumId w:val="35"/>
  </w:num>
  <w:num w:numId="28">
    <w:abstractNumId w:val="10"/>
  </w:num>
  <w:num w:numId="29">
    <w:abstractNumId w:val="25"/>
  </w:num>
  <w:num w:numId="30">
    <w:abstractNumId w:val="12"/>
  </w:num>
  <w:num w:numId="31">
    <w:abstractNumId w:val="20"/>
  </w:num>
  <w:num w:numId="32">
    <w:abstractNumId w:val="23"/>
  </w:num>
  <w:num w:numId="33">
    <w:abstractNumId w:val="4"/>
  </w:num>
  <w:num w:numId="34">
    <w:abstractNumId w:val="9"/>
  </w:num>
  <w:num w:numId="35">
    <w:abstractNumId w:val="0"/>
  </w:num>
  <w:num w:numId="36">
    <w:abstractNumId w:val="1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D"/>
    <w:rsid w:val="00037837"/>
    <w:rsid w:val="00043A0B"/>
    <w:rsid w:val="000920ED"/>
    <w:rsid w:val="001115E6"/>
    <w:rsid w:val="00206474"/>
    <w:rsid w:val="002B1792"/>
    <w:rsid w:val="003931B3"/>
    <w:rsid w:val="003B57BC"/>
    <w:rsid w:val="007E2F6F"/>
    <w:rsid w:val="00810156"/>
    <w:rsid w:val="009547F0"/>
    <w:rsid w:val="00974339"/>
    <w:rsid w:val="00990815"/>
    <w:rsid w:val="0099523B"/>
    <w:rsid w:val="009E532C"/>
    <w:rsid w:val="00A53380"/>
    <w:rsid w:val="00AD6B2F"/>
    <w:rsid w:val="00B82668"/>
    <w:rsid w:val="00CA42B5"/>
    <w:rsid w:val="00E94E6F"/>
    <w:rsid w:val="00EC6F1B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2AA6-5641-4B96-9390-431F05A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0ED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7E2F6F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20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ED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7E2F6F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E2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E2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F6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F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6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F6F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F6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2F6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F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2F6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E2F6F"/>
    <w:rPr>
      <w:color w:val="0563C1"/>
      <w:u w:val="single"/>
    </w:rPr>
  </w:style>
  <w:style w:type="character" w:customStyle="1" w:styleId="WW8Num3z0">
    <w:name w:val="WW8Num3z0"/>
    <w:rsid w:val="007E2F6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7E2F6F"/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E2F6F"/>
  </w:style>
  <w:style w:type="paragraph" w:customStyle="1" w:styleId="normaltableau">
    <w:name w:val="normal_tableau"/>
    <w:basedOn w:val="Normalny"/>
    <w:rsid w:val="007E2F6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F6F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2F6F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7E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5</cp:revision>
  <dcterms:created xsi:type="dcterms:W3CDTF">2017-09-11T09:49:00Z</dcterms:created>
  <dcterms:modified xsi:type="dcterms:W3CDTF">2017-10-03T09:01:00Z</dcterms:modified>
</cp:coreProperties>
</file>