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68" w:rsidRPr="005946AB" w:rsidRDefault="00B82668" w:rsidP="00B82668">
      <w:pPr>
        <w:rPr>
          <w:rFonts w:ascii="Arial Narrow" w:hAnsi="Arial Narrow"/>
          <w:sz w:val="20"/>
          <w:szCs w:val="20"/>
        </w:rPr>
      </w:pPr>
    </w:p>
    <w:p w:rsidR="00B82668" w:rsidRPr="005946AB" w:rsidRDefault="00B82668" w:rsidP="00B82668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>Załącznik nr 1 do SIWZ</w:t>
      </w:r>
    </w:p>
    <w:p w:rsidR="00B82668" w:rsidRPr="005946AB" w:rsidRDefault="00B82668" w:rsidP="00B82668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82668" w:rsidRPr="005946AB" w:rsidRDefault="00B82668" w:rsidP="00B82668">
      <w:pPr>
        <w:spacing w:before="60" w:after="0" w:line="240" w:lineRule="auto"/>
        <w:outlineLvl w:val="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Nr sprawy: </w:t>
      </w: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>ZPP.271.</w:t>
      </w:r>
      <w:r w:rsidR="005946AB"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>4</w:t>
      </w: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>.2017</w:t>
      </w:r>
    </w:p>
    <w:p w:rsidR="00B82668" w:rsidRPr="005946AB" w:rsidRDefault="00B82668" w:rsidP="00B82668">
      <w:pPr>
        <w:spacing w:before="60" w:after="0" w:line="240" w:lineRule="auto"/>
        <w:outlineLvl w:val="0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82668" w:rsidRPr="005946AB" w:rsidRDefault="00B82668" w:rsidP="00B82668">
      <w:pPr>
        <w:spacing w:before="60" w:after="0" w:line="240" w:lineRule="auto"/>
        <w:outlineLvl w:val="0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82668" w:rsidRPr="005946AB" w:rsidRDefault="00B82668" w:rsidP="00B82668">
      <w:pPr>
        <w:spacing w:before="120" w:after="120" w:line="240" w:lineRule="auto"/>
        <w:jc w:val="center"/>
        <w:outlineLvl w:val="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>Formularz Oferty</w:t>
      </w:r>
    </w:p>
    <w:p w:rsidR="00B82668" w:rsidRPr="005946AB" w:rsidRDefault="00B82668" w:rsidP="00B82668">
      <w:pPr>
        <w:spacing w:before="120" w:after="120" w:line="240" w:lineRule="auto"/>
        <w:jc w:val="center"/>
        <w:outlineLvl w:val="0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82668" w:rsidRPr="005946AB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</w:rPr>
        <w:t>Pełna nazwa i adres Wykonawcy/(Wykonawców – w przypadku oferty wspólnej) składającego ofertę:</w:t>
      </w:r>
    </w:p>
    <w:p w:rsidR="00B82668" w:rsidRPr="005946AB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5946AB">
        <w:rPr>
          <w:rFonts w:ascii="Arial Narrow" w:eastAsia="Times New Roman" w:hAnsi="Arial Narrow"/>
          <w:sz w:val="20"/>
          <w:szCs w:val="20"/>
        </w:rPr>
        <w:t>...................</w:t>
      </w:r>
      <w:r w:rsidR="005946AB" w:rsidRPr="005946AB">
        <w:rPr>
          <w:rFonts w:ascii="Arial Narrow" w:eastAsia="Times New Roman" w:hAnsi="Arial Narrow"/>
          <w:sz w:val="20"/>
          <w:szCs w:val="20"/>
        </w:rPr>
        <w:t>................</w:t>
      </w:r>
      <w:r w:rsidRPr="005946AB">
        <w:rPr>
          <w:rFonts w:ascii="Arial Narrow" w:eastAsia="Times New Roman" w:hAnsi="Arial Narrow"/>
          <w:sz w:val="20"/>
          <w:szCs w:val="20"/>
        </w:rPr>
        <w:t>.......</w:t>
      </w:r>
    </w:p>
    <w:p w:rsidR="00B82668" w:rsidRPr="005946AB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Adres*</w:t>
      </w:r>
      <w:r w:rsidRPr="005946AB">
        <w:rPr>
          <w:rFonts w:ascii="Arial Narrow" w:eastAsia="Times New Roman" w:hAnsi="Arial Narrow"/>
          <w:sz w:val="20"/>
          <w:szCs w:val="20"/>
        </w:rPr>
        <w:tab/>
        <w:t>............................................................................................................................................</w:t>
      </w:r>
      <w:r w:rsidR="005946AB" w:rsidRPr="005946AB">
        <w:rPr>
          <w:rFonts w:ascii="Arial Narrow" w:eastAsia="Times New Roman" w:hAnsi="Arial Narrow"/>
          <w:sz w:val="20"/>
          <w:szCs w:val="20"/>
        </w:rPr>
        <w:t>............</w:t>
      </w:r>
      <w:r w:rsidR="005946AB">
        <w:rPr>
          <w:rFonts w:ascii="Arial Narrow" w:eastAsia="Times New Roman" w:hAnsi="Arial Narrow"/>
          <w:sz w:val="20"/>
          <w:szCs w:val="20"/>
        </w:rPr>
        <w:t>.................</w:t>
      </w:r>
      <w:r w:rsidR="005946AB" w:rsidRPr="005946AB">
        <w:rPr>
          <w:rFonts w:ascii="Arial Narrow" w:eastAsia="Times New Roman" w:hAnsi="Arial Narrow"/>
          <w:sz w:val="20"/>
          <w:szCs w:val="20"/>
        </w:rPr>
        <w:t>..</w:t>
      </w:r>
      <w:r w:rsidRPr="005946AB">
        <w:rPr>
          <w:rFonts w:ascii="Arial Narrow" w:eastAsia="Times New Roman" w:hAnsi="Arial Narrow"/>
          <w:sz w:val="20"/>
          <w:szCs w:val="20"/>
        </w:rPr>
        <w:t>.........</w:t>
      </w:r>
    </w:p>
    <w:p w:rsidR="00B82668" w:rsidRPr="005946AB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Województwo ...............................................................................................................................</w:t>
      </w:r>
      <w:r w:rsidR="005946AB" w:rsidRPr="005946AB">
        <w:rPr>
          <w:rFonts w:ascii="Arial Narrow" w:eastAsia="Times New Roman" w:hAnsi="Arial Narrow"/>
          <w:sz w:val="20"/>
          <w:szCs w:val="20"/>
        </w:rPr>
        <w:t>..................</w:t>
      </w:r>
      <w:r w:rsidRPr="005946AB">
        <w:rPr>
          <w:rFonts w:ascii="Arial Narrow" w:eastAsia="Times New Roman" w:hAnsi="Arial Narrow"/>
          <w:sz w:val="20"/>
          <w:szCs w:val="20"/>
        </w:rPr>
        <w:t>.</w:t>
      </w:r>
      <w:r w:rsidR="005946AB">
        <w:rPr>
          <w:rFonts w:ascii="Arial Narrow" w:eastAsia="Times New Roman" w:hAnsi="Arial Narrow"/>
          <w:sz w:val="20"/>
          <w:szCs w:val="20"/>
        </w:rPr>
        <w:t>...................</w:t>
      </w:r>
      <w:r w:rsidRPr="005946AB">
        <w:rPr>
          <w:rFonts w:ascii="Arial Narrow" w:eastAsia="Times New Roman" w:hAnsi="Arial Narrow"/>
          <w:sz w:val="20"/>
          <w:szCs w:val="20"/>
        </w:rPr>
        <w:t>.................</w:t>
      </w:r>
    </w:p>
    <w:p w:rsidR="00B82668" w:rsidRPr="005946AB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Tel.*</w:t>
      </w:r>
      <w:r w:rsidRPr="005946AB">
        <w:rPr>
          <w:rFonts w:ascii="Arial Narrow" w:eastAsia="Times New Roman" w:hAnsi="Arial Narrow"/>
          <w:sz w:val="20"/>
          <w:szCs w:val="20"/>
        </w:rPr>
        <w:tab/>
        <w:t>.................................................................................................................................</w:t>
      </w:r>
      <w:r w:rsidR="005946AB" w:rsidRPr="005946AB">
        <w:rPr>
          <w:rFonts w:ascii="Arial Narrow" w:eastAsia="Times New Roman" w:hAnsi="Arial Narrow"/>
          <w:sz w:val="20"/>
          <w:szCs w:val="20"/>
        </w:rPr>
        <w:t>..............</w:t>
      </w:r>
      <w:r w:rsidRPr="005946AB">
        <w:rPr>
          <w:rFonts w:ascii="Arial Narrow" w:eastAsia="Times New Roman" w:hAnsi="Arial Narrow"/>
          <w:sz w:val="20"/>
          <w:szCs w:val="20"/>
        </w:rPr>
        <w:t>......</w:t>
      </w:r>
      <w:r w:rsidR="005946AB">
        <w:rPr>
          <w:rFonts w:ascii="Arial Narrow" w:eastAsia="Times New Roman" w:hAnsi="Arial Narrow"/>
          <w:sz w:val="20"/>
          <w:szCs w:val="20"/>
        </w:rPr>
        <w:t>.................</w:t>
      </w:r>
      <w:r w:rsidRPr="005946AB">
        <w:rPr>
          <w:rFonts w:ascii="Arial Narrow" w:eastAsia="Times New Roman" w:hAnsi="Arial Narrow"/>
          <w:sz w:val="20"/>
          <w:szCs w:val="20"/>
        </w:rPr>
        <w:t>..............</w:t>
      </w:r>
    </w:p>
    <w:p w:rsidR="00B82668" w:rsidRPr="005946AB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REGON*</w:t>
      </w:r>
      <w:r w:rsidRPr="005946AB">
        <w:rPr>
          <w:rFonts w:ascii="Arial Narrow" w:eastAsia="Times New Roman" w:hAnsi="Arial Narrow"/>
          <w:sz w:val="20"/>
          <w:szCs w:val="20"/>
        </w:rPr>
        <w:tab/>
        <w:t>.................................................................................................</w:t>
      </w:r>
      <w:r w:rsidR="005946AB" w:rsidRPr="005946AB">
        <w:rPr>
          <w:rFonts w:ascii="Arial Narrow" w:eastAsia="Times New Roman" w:hAnsi="Arial Narrow"/>
          <w:sz w:val="20"/>
          <w:szCs w:val="20"/>
        </w:rPr>
        <w:t>..............</w:t>
      </w:r>
      <w:r w:rsidRPr="005946AB">
        <w:rPr>
          <w:rFonts w:ascii="Arial Narrow" w:eastAsia="Times New Roman" w:hAnsi="Arial Narrow"/>
          <w:sz w:val="20"/>
          <w:szCs w:val="20"/>
        </w:rPr>
        <w:t>.......................................</w:t>
      </w:r>
      <w:r w:rsidR="005946AB">
        <w:rPr>
          <w:rFonts w:ascii="Arial Narrow" w:eastAsia="Times New Roman" w:hAnsi="Arial Narrow"/>
          <w:sz w:val="20"/>
          <w:szCs w:val="20"/>
        </w:rPr>
        <w:t>.................</w:t>
      </w:r>
      <w:r w:rsidRPr="005946AB">
        <w:rPr>
          <w:rFonts w:ascii="Arial Narrow" w:eastAsia="Times New Roman" w:hAnsi="Arial Narrow"/>
          <w:sz w:val="20"/>
          <w:szCs w:val="20"/>
        </w:rPr>
        <w:t>.............</w:t>
      </w:r>
    </w:p>
    <w:p w:rsidR="00B82668" w:rsidRPr="005946AB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NIP*:</w:t>
      </w:r>
      <w:r w:rsidRPr="005946AB">
        <w:rPr>
          <w:rFonts w:ascii="Arial Narrow" w:eastAsia="Times New Roman" w:hAnsi="Arial Narrow"/>
          <w:sz w:val="20"/>
          <w:szCs w:val="20"/>
        </w:rPr>
        <w:tab/>
        <w:t>.................................................................................................................................</w:t>
      </w:r>
      <w:r w:rsidR="005946AB" w:rsidRPr="005946AB">
        <w:rPr>
          <w:rFonts w:ascii="Arial Narrow" w:eastAsia="Times New Roman" w:hAnsi="Arial Narrow"/>
          <w:sz w:val="20"/>
          <w:szCs w:val="20"/>
        </w:rPr>
        <w:t>..............</w:t>
      </w:r>
      <w:r w:rsidRPr="005946AB">
        <w:rPr>
          <w:rFonts w:ascii="Arial Narrow" w:eastAsia="Times New Roman" w:hAnsi="Arial Narrow"/>
          <w:sz w:val="20"/>
          <w:szCs w:val="20"/>
        </w:rPr>
        <w:t>...</w:t>
      </w:r>
      <w:r w:rsidR="005946AB">
        <w:rPr>
          <w:rFonts w:ascii="Arial Narrow" w:eastAsia="Times New Roman" w:hAnsi="Arial Narrow"/>
          <w:sz w:val="20"/>
          <w:szCs w:val="20"/>
        </w:rPr>
        <w:t>.................</w:t>
      </w:r>
      <w:r w:rsidRPr="005946AB">
        <w:rPr>
          <w:rFonts w:ascii="Arial Narrow" w:eastAsia="Times New Roman" w:hAnsi="Arial Narrow"/>
          <w:sz w:val="20"/>
          <w:szCs w:val="20"/>
        </w:rPr>
        <w:t>.................</w:t>
      </w:r>
    </w:p>
    <w:p w:rsidR="00B82668" w:rsidRPr="005946AB" w:rsidRDefault="00B82668" w:rsidP="00B82668">
      <w:pPr>
        <w:spacing w:after="0" w:line="48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fax* na który Zamawiający ma przesyłać korespondencję:</w:t>
      </w:r>
      <w:r w:rsidRPr="005946AB">
        <w:rPr>
          <w:rFonts w:ascii="Arial Narrow" w:eastAsia="Times New Roman" w:hAnsi="Arial Narrow"/>
          <w:sz w:val="20"/>
          <w:szCs w:val="20"/>
        </w:rPr>
        <w:tab/>
        <w:t>………...........................................</w:t>
      </w:r>
      <w:r w:rsidR="005946AB" w:rsidRPr="005946AB">
        <w:rPr>
          <w:rFonts w:ascii="Arial Narrow" w:eastAsia="Times New Roman" w:hAnsi="Arial Narrow"/>
          <w:sz w:val="20"/>
          <w:szCs w:val="20"/>
        </w:rPr>
        <w:t>.....................</w:t>
      </w:r>
      <w:r w:rsidRPr="005946AB">
        <w:rPr>
          <w:rFonts w:ascii="Arial Narrow" w:eastAsia="Times New Roman" w:hAnsi="Arial Narrow"/>
          <w:sz w:val="20"/>
          <w:szCs w:val="20"/>
        </w:rPr>
        <w:t>.....</w:t>
      </w:r>
      <w:r w:rsidR="005946AB">
        <w:rPr>
          <w:rFonts w:ascii="Arial Narrow" w:eastAsia="Times New Roman" w:hAnsi="Arial Narrow"/>
          <w:sz w:val="20"/>
          <w:szCs w:val="20"/>
        </w:rPr>
        <w:t>.........................</w:t>
      </w:r>
      <w:r w:rsidRPr="005946AB">
        <w:rPr>
          <w:rFonts w:ascii="Arial Narrow" w:eastAsia="Times New Roman" w:hAnsi="Arial Narrow"/>
          <w:sz w:val="20"/>
          <w:szCs w:val="20"/>
        </w:rPr>
        <w:t>.......</w:t>
      </w:r>
    </w:p>
    <w:p w:rsidR="00B82668" w:rsidRPr="005946AB" w:rsidRDefault="00B82668" w:rsidP="00B82668">
      <w:pPr>
        <w:spacing w:after="0" w:line="48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e-mail* na który Zamawiający ma przesyłać korespondencję:</w:t>
      </w:r>
      <w:r w:rsidRPr="005946AB">
        <w:rPr>
          <w:rFonts w:ascii="Arial Narrow" w:eastAsia="Times New Roman" w:hAnsi="Arial Narrow"/>
          <w:sz w:val="20"/>
          <w:szCs w:val="20"/>
        </w:rPr>
        <w:tab/>
        <w:t>………...................</w:t>
      </w:r>
      <w:r w:rsidR="005946AB" w:rsidRPr="005946AB">
        <w:rPr>
          <w:rFonts w:ascii="Arial Narrow" w:eastAsia="Times New Roman" w:hAnsi="Arial Narrow"/>
          <w:sz w:val="20"/>
          <w:szCs w:val="20"/>
        </w:rPr>
        <w:t>.....................</w:t>
      </w:r>
      <w:r w:rsidRPr="005946AB">
        <w:rPr>
          <w:rFonts w:ascii="Arial Narrow" w:eastAsia="Times New Roman" w:hAnsi="Arial Narrow"/>
          <w:sz w:val="20"/>
          <w:szCs w:val="20"/>
        </w:rPr>
        <w:t>..................</w:t>
      </w:r>
      <w:r w:rsidR="005946AB">
        <w:rPr>
          <w:rFonts w:ascii="Arial Narrow" w:eastAsia="Times New Roman" w:hAnsi="Arial Narrow"/>
          <w:sz w:val="20"/>
          <w:szCs w:val="20"/>
        </w:rPr>
        <w:t>.........</w:t>
      </w:r>
      <w:r w:rsidRPr="005946AB">
        <w:rPr>
          <w:rFonts w:ascii="Arial Narrow" w:eastAsia="Times New Roman" w:hAnsi="Arial Narrow"/>
          <w:sz w:val="20"/>
          <w:szCs w:val="20"/>
        </w:rPr>
        <w:t>..................</w:t>
      </w:r>
    </w:p>
    <w:p w:rsidR="00B82668" w:rsidRPr="005946AB" w:rsidRDefault="00B82668" w:rsidP="00B82668">
      <w:pPr>
        <w:spacing w:after="0" w:line="48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 xml:space="preserve">Adres, na który Zamawiający powinien przesyłać ewentualną korespondencję (jeżeli inny niż adres siedziby): </w:t>
      </w:r>
    </w:p>
    <w:p w:rsidR="00B82668" w:rsidRPr="005946AB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Adres*</w:t>
      </w:r>
      <w:r w:rsidRPr="005946AB">
        <w:rPr>
          <w:rFonts w:ascii="Arial Narrow" w:eastAsia="Times New Roman" w:hAnsi="Arial Narrow"/>
          <w:sz w:val="20"/>
          <w:szCs w:val="20"/>
        </w:rPr>
        <w:tab/>
        <w:t>...................................................................................................</w:t>
      </w:r>
      <w:r w:rsidR="005946AB">
        <w:rPr>
          <w:rFonts w:ascii="Arial Narrow" w:eastAsia="Times New Roman" w:hAnsi="Arial Narrow"/>
          <w:sz w:val="20"/>
          <w:szCs w:val="20"/>
        </w:rPr>
        <w:t>.................</w:t>
      </w:r>
      <w:r w:rsidRPr="005946AB">
        <w:rPr>
          <w:rFonts w:ascii="Arial Narrow" w:eastAsia="Times New Roman" w:hAnsi="Arial Narrow"/>
          <w:sz w:val="20"/>
          <w:szCs w:val="20"/>
        </w:rPr>
        <w:t>........................</w:t>
      </w:r>
      <w:r w:rsidR="005946AB" w:rsidRPr="005946AB">
        <w:rPr>
          <w:rFonts w:ascii="Arial Narrow" w:eastAsia="Times New Roman" w:hAnsi="Arial Narrow"/>
          <w:sz w:val="20"/>
          <w:szCs w:val="20"/>
        </w:rPr>
        <w:t>..............</w:t>
      </w:r>
      <w:r w:rsidRPr="005946AB">
        <w:rPr>
          <w:rFonts w:ascii="Arial Narrow" w:eastAsia="Times New Roman" w:hAnsi="Arial Narrow"/>
          <w:sz w:val="20"/>
          <w:szCs w:val="20"/>
        </w:rPr>
        <w:t>..........................</w:t>
      </w:r>
    </w:p>
    <w:p w:rsidR="00B82668" w:rsidRPr="005946AB" w:rsidRDefault="00B82668" w:rsidP="00B82668">
      <w:pPr>
        <w:widowControl w:val="0"/>
        <w:spacing w:before="60" w:after="240" w:line="240" w:lineRule="auto"/>
        <w:jc w:val="both"/>
        <w:outlineLvl w:val="1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Składając ofertę w postępowaniu o udzielenie zamówienia publicznego w trybie przetargu nieograniczonego na </w:t>
      </w: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>Remont dróg gminnych w podziale na części.</w:t>
      </w:r>
    </w:p>
    <w:p w:rsidR="00B82668" w:rsidRPr="005946AB" w:rsidRDefault="00B82668" w:rsidP="00B82668">
      <w:pPr>
        <w:spacing w:before="60" w:after="24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1.</w:t>
      </w: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B82668" w:rsidRPr="005946AB" w:rsidRDefault="00B82668" w:rsidP="00B82668">
      <w:pPr>
        <w:spacing w:before="120" w:after="24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2. Oferujemy wykonanie zamówienia, w zakresie określonym w Specyfikacji Istotnych Warunków Zamówienia, zgodnie z opisem przedmiotu zamówienia w części:</w:t>
      </w:r>
    </w:p>
    <w:p w:rsidR="00B82668" w:rsidRPr="005946AB" w:rsidRDefault="005946AB" w:rsidP="00B82668">
      <w:pPr>
        <w:spacing w:before="120" w:after="0" w:line="36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>Część nr 1</w:t>
      </w:r>
      <w:r w:rsidR="00E94E6F"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>.</w:t>
      </w:r>
      <w:r w:rsidR="00B82668"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Remont drogi gminnej – Wda, ul. Działkowa za cenę**</w:t>
      </w:r>
    </w:p>
    <w:p w:rsidR="00B82668" w:rsidRPr="005946AB" w:rsidRDefault="00B82668" w:rsidP="00B82668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- wartość netto: ……………</w:t>
      </w:r>
      <w:r w:rsidR="00E709A8">
        <w:rPr>
          <w:rFonts w:ascii="Arial Narrow" w:eastAsia="Times New Roman" w:hAnsi="Arial Narrow"/>
          <w:sz w:val="20"/>
          <w:szCs w:val="20"/>
          <w:lang w:eastAsia="pl-PL"/>
        </w:rPr>
        <w:t>……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…….… zł </w:t>
      </w:r>
    </w:p>
    <w:p w:rsidR="00B82668" w:rsidRPr="005946AB" w:rsidRDefault="00B82668" w:rsidP="00B82668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(słownie ………………………………………………………</w:t>
      </w:r>
      <w:r w:rsidR="00E709A8">
        <w:rPr>
          <w:rFonts w:ascii="Arial Narrow" w:eastAsia="Times New Roman" w:hAnsi="Arial Narrow"/>
          <w:sz w:val="20"/>
          <w:szCs w:val="20"/>
          <w:lang w:eastAsia="pl-PL"/>
        </w:rPr>
        <w:t>……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……………………………………..)</w:t>
      </w:r>
    </w:p>
    <w:p w:rsidR="00B82668" w:rsidRPr="005946AB" w:rsidRDefault="00B82668" w:rsidP="00B82668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- podatek VAT: …………</w:t>
      </w:r>
      <w:r w:rsidR="00E709A8">
        <w:rPr>
          <w:rFonts w:ascii="Arial Narrow" w:eastAsia="Times New Roman" w:hAnsi="Arial Narrow"/>
          <w:sz w:val="20"/>
          <w:szCs w:val="20"/>
          <w:lang w:eastAsia="pl-PL"/>
        </w:rPr>
        <w:t>…….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…….…... zł </w:t>
      </w:r>
    </w:p>
    <w:p w:rsidR="00B82668" w:rsidRPr="005946AB" w:rsidRDefault="00B82668" w:rsidP="00B82668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(słownie …………………………………</w:t>
      </w:r>
      <w:r w:rsidR="00E709A8">
        <w:rPr>
          <w:rFonts w:ascii="Arial Narrow" w:eastAsia="Times New Roman" w:hAnsi="Arial Narrow"/>
          <w:sz w:val="20"/>
          <w:szCs w:val="20"/>
          <w:lang w:eastAsia="pl-PL"/>
        </w:rPr>
        <w:t>……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…………………………………………………………..)</w:t>
      </w:r>
    </w:p>
    <w:p w:rsidR="00B82668" w:rsidRPr="005946AB" w:rsidRDefault="00B82668" w:rsidP="00B82668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- wartość brutto: ……………</w:t>
      </w:r>
      <w:r w:rsidR="00E709A8">
        <w:rPr>
          <w:rFonts w:ascii="Arial Narrow" w:eastAsia="Times New Roman" w:hAnsi="Arial Narrow"/>
          <w:sz w:val="20"/>
          <w:szCs w:val="20"/>
          <w:lang w:eastAsia="pl-PL"/>
        </w:rPr>
        <w:t>……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……... zł </w:t>
      </w:r>
    </w:p>
    <w:p w:rsidR="00B82668" w:rsidRPr="005946AB" w:rsidRDefault="00B82668" w:rsidP="00B82668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(słownie brutto: ……..………………………………………</w:t>
      </w:r>
      <w:r w:rsidR="00E709A8">
        <w:rPr>
          <w:rFonts w:ascii="Arial Narrow" w:eastAsia="Times New Roman" w:hAnsi="Arial Narrow"/>
          <w:sz w:val="20"/>
          <w:szCs w:val="20"/>
          <w:lang w:eastAsia="pl-PL"/>
        </w:rPr>
        <w:t>….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…………………….…..……………..)</w:t>
      </w:r>
    </w:p>
    <w:p w:rsidR="00B82668" w:rsidRPr="005946AB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Arial Narrow" w:eastAsia="Times New Roman" w:hAnsi="Arial Narrow"/>
          <w:b/>
          <w:sz w:val="20"/>
          <w:szCs w:val="20"/>
          <w:highlight w:val="yellow"/>
          <w:lang w:eastAsia="pl-PL"/>
        </w:rPr>
      </w:pP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Termin realizacji 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</w:t>
      </w:r>
      <w:r w:rsidR="00E709A8">
        <w:rPr>
          <w:rFonts w:ascii="Arial Narrow" w:eastAsia="Times New Roman" w:hAnsi="Arial Narrow"/>
          <w:sz w:val="20"/>
          <w:szCs w:val="20"/>
          <w:lang w:eastAsia="pl-PL"/>
        </w:rPr>
        <w:t>……..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……………………………..***</w:t>
      </w:r>
    </w:p>
    <w:p w:rsidR="00B82668" w:rsidRPr="005946AB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Najkrótszy termin realizacji zamówienia: 30 dni od dnia podpisania umowy.  </w:t>
      </w:r>
    </w:p>
    <w:p w:rsidR="00B82668" w:rsidRPr="005946AB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Arial Narrow" w:eastAsia="Times New Roman" w:hAnsi="Arial Narrow"/>
          <w:i/>
          <w:sz w:val="20"/>
          <w:szCs w:val="20"/>
          <w:highlight w:val="yellow"/>
          <w:lang w:eastAsia="pl-PL"/>
        </w:rPr>
      </w:pP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>Najdłuższy możliwy term</w:t>
      </w:r>
      <w:r w:rsidR="005946AB"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>in realizacji zamówienia: 45</w:t>
      </w: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 dni od dnia podpisania umowy.</w:t>
      </w:r>
    </w:p>
    <w:p w:rsidR="00B82668" w:rsidRPr="005946AB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Okres gwarancji: 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</w:t>
      </w:r>
      <w:r w:rsidR="00E709A8">
        <w:rPr>
          <w:rFonts w:ascii="Arial Narrow" w:eastAsia="Times New Roman" w:hAnsi="Arial Narrow"/>
          <w:sz w:val="20"/>
          <w:szCs w:val="20"/>
          <w:lang w:eastAsia="pl-PL"/>
        </w:rPr>
        <w:t>………………..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…………****</w:t>
      </w:r>
    </w:p>
    <w:p w:rsidR="00B82668" w:rsidRPr="005946AB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/>
          <w:bCs/>
          <w:i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Cs/>
          <w:i/>
          <w:color w:val="000000"/>
          <w:sz w:val="20"/>
          <w:szCs w:val="20"/>
          <w:lang w:eastAsia="pl-PL"/>
        </w:rPr>
        <w:t xml:space="preserve">Okres gwarancji: </w:t>
      </w: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minimalny okres gwarancji </w:t>
      </w:r>
      <w:r w:rsidRPr="005946AB">
        <w:rPr>
          <w:rFonts w:ascii="Arial Narrow" w:hAnsi="Arial Narrow"/>
          <w:i/>
          <w:sz w:val="20"/>
          <w:szCs w:val="20"/>
        </w:rPr>
        <w:t>5 lat, maksymalny okres gwarancji 7lat</w:t>
      </w:r>
      <w:r w:rsidRPr="005946AB">
        <w:rPr>
          <w:rFonts w:ascii="Arial Narrow" w:eastAsia="Times New Roman" w:hAnsi="Arial Narrow"/>
          <w:bCs/>
          <w:i/>
          <w:color w:val="000000"/>
          <w:sz w:val="20"/>
          <w:szCs w:val="20"/>
          <w:lang w:eastAsia="pl-PL"/>
        </w:rPr>
        <w:t>.</w:t>
      </w:r>
    </w:p>
    <w:p w:rsidR="00B82668" w:rsidRPr="005946AB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Arial Narrow" w:eastAsia="Times New Roman" w:hAnsi="Arial Narrow"/>
          <w:b/>
          <w:sz w:val="20"/>
          <w:szCs w:val="20"/>
          <w:highlight w:val="yellow"/>
          <w:lang w:eastAsia="pl-PL"/>
        </w:rPr>
      </w:pPr>
    </w:p>
    <w:p w:rsidR="00B82668" w:rsidRPr="005946AB" w:rsidRDefault="00B82668" w:rsidP="00B82668">
      <w:pPr>
        <w:spacing w:before="120" w:after="0" w:line="36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lastRenderedPageBreak/>
        <w:t>Część nr 2</w:t>
      </w:r>
      <w:r w:rsidR="00E94E6F"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>.</w:t>
      </w: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Remont drogi gminnej - Lubichowo Wybudowanie (Morawy) za cenę**</w:t>
      </w:r>
    </w:p>
    <w:p w:rsidR="00B82668" w:rsidRPr="005946AB" w:rsidRDefault="00B82668" w:rsidP="00B82668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- wartość netto: ……………….…… zł </w:t>
      </w:r>
    </w:p>
    <w:p w:rsidR="00B82668" w:rsidRPr="005946AB" w:rsidRDefault="00B82668" w:rsidP="00B82668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B82668" w:rsidRPr="005946AB" w:rsidRDefault="00B82668" w:rsidP="00B82668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- podatek VAT: …………….……... zł </w:t>
      </w:r>
    </w:p>
    <w:p w:rsidR="00B82668" w:rsidRPr="005946AB" w:rsidRDefault="00B82668" w:rsidP="00B82668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(słownie ………………………………………………………………………………………</w:t>
      </w:r>
      <w:r w:rsidR="005946AB" w:rsidRPr="005946AB">
        <w:rPr>
          <w:rFonts w:ascii="Arial Narrow" w:eastAsia="Times New Roman" w:hAnsi="Arial Narrow"/>
          <w:sz w:val="20"/>
          <w:szCs w:val="20"/>
          <w:lang w:eastAsia="pl-PL"/>
        </w:rPr>
        <w:t>.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……..)</w:t>
      </w:r>
    </w:p>
    <w:p w:rsidR="00B82668" w:rsidRPr="005946AB" w:rsidRDefault="00B82668" w:rsidP="00B82668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- wartość brutto: …………………... zł </w:t>
      </w:r>
    </w:p>
    <w:p w:rsidR="00B82668" w:rsidRPr="005946AB" w:rsidRDefault="00B82668" w:rsidP="00B82668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B82668" w:rsidRPr="005946AB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Arial Narrow" w:eastAsia="Times New Roman" w:hAnsi="Arial Narrow"/>
          <w:b/>
          <w:sz w:val="20"/>
          <w:szCs w:val="20"/>
          <w:highlight w:val="yellow"/>
          <w:lang w:eastAsia="pl-PL"/>
        </w:rPr>
      </w:pP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Termin realizacji 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………………………………………………………………………………..***</w:t>
      </w:r>
    </w:p>
    <w:p w:rsidR="00B82668" w:rsidRPr="005946AB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Najkrótszy termin realizacji zamówienia: 30 dni od dnia podpisania umowy.  </w:t>
      </w:r>
    </w:p>
    <w:p w:rsidR="00B82668" w:rsidRPr="005946AB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Arial Narrow" w:eastAsia="Times New Roman" w:hAnsi="Arial Narrow"/>
          <w:i/>
          <w:sz w:val="20"/>
          <w:szCs w:val="20"/>
          <w:highlight w:val="yellow"/>
          <w:lang w:eastAsia="pl-PL"/>
        </w:rPr>
      </w:pP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Najdłuższy możliwy </w:t>
      </w:r>
      <w:r w:rsidR="005946AB"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>termin realizacji zamówienia: 45</w:t>
      </w: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 dni od dnia podpisania umowy.</w:t>
      </w:r>
    </w:p>
    <w:p w:rsidR="00B82668" w:rsidRPr="005946AB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Okres gwarancji: 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……………………………………………………………………****</w:t>
      </w:r>
    </w:p>
    <w:p w:rsidR="00B82668" w:rsidRPr="005946AB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/>
          <w:bCs/>
          <w:i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Cs/>
          <w:i/>
          <w:color w:val="000000"/>
          <w:sz w:val="20"/>
          <w:szCs w:val="20"/>
          <w:lang w:eastAsia="pl-PL"/>
        </w:rPr>
        <w:t>Okres gwarancji:</w:t>
      </w: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 minimalny okres gwarancji </w:t>
      </w:r>
      <w:r w:rsidRPr="005946AB">
        <w:rPr>
          <w:rFonts w:ascii="Arial Narrow" w:hAnsi="Arial Narrow"/>
          <w:i/>
          <w:sz w:val="20"/>
          <w:szCs w:val="20"/>
        </w:rPr>
        <w:t>5 lat, maksymalny okres gwarancji 7lat</w:t>
      </w:r>
      <w:r w:rsidRPr="005946AB">
        <w:rPr>
          <w:rFonts w:ascii="Arial Narrow" w:eastAsia="Times New Roman" w:hAnsi="Arial Narrow"/>
          <w:bCs/>
          <w:i/>
          <w:color w:val="000000"/>
          <w:sz w:val="20"/>
          <w:szCs w:val="20"/>
          <w:lang w:eastAsia="pl-PL"/>
        </w:rPr>
        <w:t>.</w:t>
      </w:r>
    </w:p>
    <w:p w:rsidR="00B82668" w:rsidRPr="005946AB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Arial Narrow" w:eastAsia="Times New Roman" w:hAnsi="Arial Narrow"/>
          <w:b/>
          <w:sz w:val="20"/>
          <w:szCs w:val="20"/>
          <w:highlight w:val="yellow"/>
          <w:lang w:eastAsia="pl-PL"/>
        </w:rPr>
      </w:pPr>
    </w:p>
    <w:p w:rsidR="00B82668" w:rsidRPr="005946AB" w:rsidRDefault="005946AB" w:rsidP="00B82668">
      <w:pPr>
        <w:spacing w:before="120" w:after="0" w:line="36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>Część nr 3</w:t>
      </w:r>
      <w:r w:rsidR="00E94E6F"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>.</w:t>
      </w:r>
      <w:r w:rsidR="00B82668"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Remont drogi gminnej - Bietowo-Kaliska za cenę**</w:t>
      </w:r>
    </w:p>
    <w:p w:rsidR="00B82668" w:rsidRPr="005946AB" w:rsidRDefault="00B82668" w:rsidP="00B82668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- wartość netto: …………….……… zł </w:t>
      </w:r>
    </w:p>
    <w:p w:rsidR="00B82668" w:rsidRPr="005946AB" w:rsidRDefault="00B82668" w:rsidP="00B82668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B82668" w:rsidRPr="005946AB" w:rsidRDefault="00B82668" w:rsidP="00B82668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- podatek VAT: ……….…………... zł </w:t>
      </w:r>
    </w:p>
    <w:p w:rsidR="00B82668" w:rsidRPr="005946AB" w:rsidRDefault="00B82668" w:rsidP="00B82668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B82668" w:rsidRPr="005946AB" w:rsidRDefault="00B82668" w:rsidP="00B82668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- wartość brutto: …………………... zł </w:t>
      </w:r>
    </w:p>
    <w:p w:rsidR="00B82668" w:rsidRPr="005946AB" w:rsidRDefault="00B82668" w:rsidP="00B82668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B82668" w:rsidRPr="005946AB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Arial Narrow" w:eastAsia="Times New Roman" w:hAnsi="Arial Narrow"/>
          <w:b/>
          <w:sz w:val="20"/>
          <w:szCs w:val="20"/>
          <w:highlight w:val="yellow"/>
          <w:lang w:eastAsia="pl-PL"/>
        </w:rPr>
      </w:pP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Termin realizacji 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……………………………………………………………………………..…***</w:t>
      </w:r>
    </w:p>
    <w:p w:rsidR="00B82668" w:rsidRPr="005946AB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Najkrótszy termin realizacji zamówienia: 30 dni od dnia podpisania umowy.  </w:t>
      </w:r>
    </w:p>
    <w:p w:rsidR="00B82668" w:rsidRPr="005946AB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Arial Narrow" w:eastAsia="Times New Roman" w:hAnsi="Arial Narrow"/>
          <w:i/>
          <w:sz w:val="20"/>
          <w:szCs w:val="20"/>
          <w:highlight w:val="yellow"/>
          <w:lang w:eastAsia="pl-PL"/>
        </w:rPr>
      </w:pP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Najdłuższy możliwy </w:t>
      </w:r>
      <w:r w:rsidR="005946AB"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>termin realizacji zamówienia: 45</w:t>
      </w: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 dni od dnia podpisania umowy.</w:t>
      </w:r>
    </w:p>
    <w:p w:rsidR="00B82668" w:rsidRPr="005946AB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Okres gwarancji: 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……………………………………………………………………****</w:t>
      </w:r>
    </w:p>
    <w:p w:rsidR="00B82668" w:rsidRPr="005946AB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/>
          <w:bCs/>
          <w:i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Cs/>
          <w:i/>
          <w:color w:val="000000"/>
          <w:sz w:val="20"/>
          <w:szCs w:val="20"/>
          <w:lang w:eastAsia="pl-PL"/>
        </w:rPr>
        <w:t xml:space="preserve">Okres gwarancji: </w:t>
      </w: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minimalny okres gwarancji </w:t>
      </w:r>
      <w:r w:rsidRPr="005946AB">
        <w:rPr>
          <w:rFonts w:ascii="Arial Narrow" w:hAnsi="Arial Narrow"/>
          <w:i/>
          <w:sz w:val="20"/>
          <w:szCs w:val="20"/>
        </w:rPr>
        <w:t>5 lat, maksymalny okres gwarancji 7lat</w:t>
      </w:r>
      <w:r w:rsidRPr="005946AB">
        <w:rPr>
          <w:rFonts w:ascii="Arial Narrow" w:eastAsia="Times New Roman" w:hAnsi="Arial Narrow"/>
          <w:bCs/>
          <w:i/>
          <w:color w:val="000000"/>
          <w:sz w:val="20"/>
          <w:szCs w:val="20"/>
          <w:lang w:eastAsia="pl-PL"/>
        </w:rPr>
        <w:t>.</w:t>
      </w:r>
    </w:p>
    <w:p w:rsidR="00B82668" w:rsidRPr="005946AB" w:rsidRDefault="00B82668" w:rsidP="00B82668">
      <w:pPr>
        <w:spacing w:before="120" w:after="0" w:line="240" w:lineRule="auto"/>
        <w:jc w:val="both"/>
        <w:outlineLvl w:val="0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82668" w:rsidRPr="005946AB" w:rsidRDefault="00B82668" w:rsidP="00B82668">
      <w:pPr>
        <w:spacing w:before="120" w:after="0" w:line="240" w:lineRule="auto"/>
        <w:jc w:val="both"/>
        <w:outlineLvl w:val="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>Kosztorysy ofertowe uproszczone stanowią załączniki do niniejszego formularza ofertowego</w:t>
      </w:r>
    </w:p>
    <w:p w:rsidR="00B82668" w:rsidRPr="005946AB" w:rsidRDefault="00B82668" w:rsidP="00B82668">
      <w:pPr>
        <w:spacing w:before="60"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Pr="005946AB" w:rsidRDefault="00B82668" w:rsidP="00B82668">
      <w:pPr>
        <w:numPr>
          <w:ilvl w:val="0"/>
          <w:numId w:val="2"/>
        </w:numPr>
        <w:spacing w:before="60" w:after="240" w:line="276" w:lineRule="auto"/>
        <w:ind w:left="425" w:hanging="357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Oświadczamy, że zapoznaliśmy się ze Specyfikacją Istotnych Warunków Zamówienia i nie wnosimy do niej żadnych zastrzeżeń.</w:t>
      </w:r>
    </w:p>
    <w:p w:rsidR="00B82668" w:rsidRPr="005946AB" w:rsidRDefault="00B82668" w:rsidP="00B82668">
      <w:pPr>
        <w:spacing w:after="240" w:line="276" w:lineRule="auto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Pr="005946AB" w:rsidRDefault="00B82668" w:rsidP="00B82668">
      <w:pPr>
        <w:numPr>
          <w:ilvl w:val="0"/>
          <w:numId w:val="2"/>
        </w:numPr>
        <w:spacing w:before="120" w:after="0" w:line="276" w:lineRule="auto"/>
        <w:ind w:left="425" w:hanging="357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Oświadczamy, iż złożona przez nas oferta spełnia wszystkie wymogi zawarte w treści Specyfikacje Istotnych Warunków Zamówienia.</w:t>
      </w:r>
    </w:p>
    <w:p w:rsidR="00B82668" w:rsidRPr="005946AB" w:rsidRDefault="00B82668" w:rsidP="00B82668">
      <w:pPr>
        <w:spacing w:before="240" w:after="240" w:line="276" w:lineRule="auto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Pr="005946AB" w:rsidRDefault="00B82668" w:rsidP="00B82668">
      <w:pPr>
        <w:numPr>
          <w:ilvl w:val="0"/>
          <w:numId w:val="2"/>
        </w:numPr>
        <w:spacing w:before="240" w:after="240" w:line="276" w:lineRule="auto"/>
        <w:ind w:left="425" w:hanging="357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B82668" w:rsidRPr="005946AB" w:rsidRDefault="00B82668" w:rsidP="00B82668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Oświadczamy, że jesteśmy związani niniejszą ofertą przez okres 30 dni od dnia upływu terminu składania ofert.</w:t>
      </w:r>
    </w:p>
    <w:p w:rsidR="00B82668" w:rsidRPr="005946AB" w:rsidRDefault="00B82668" w:rsidP="00B82668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Oświadczamy, że przypadku wspólnego ubiegania się o udzielenie zamówienia ponosimy</w:t>
      </w:r>
      <w:r w:rsidR="005946AB">
        <w:rPr>
          <w:rFonts w:ascii="Arial Narrow" w:eastAsia="Times New Roman" w:hAnsi="Arial Narrow"/>
          <w:sz w:val="20"/>
          <w:szCs w:val="20"/>
          <w:lang w:eastAsia="pl-PL"/>
        </w:rPr>
        <w:t xml:space="preserve"> solidarną odpowiedzialności za 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>wykonanie przedmiotu umowy i wniesienia zabezpieczenia należytego wykonania umowy.</w:t>
      </w:r>
    </w:p>
    <w:p w:rsidR="00B82668" w:rsidRPr="005946AB" w:rsidRDefault="00B82668" w:rsidP="00B82668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82668" w:rsidRPr="005946AB" w:rsidRDefault="00B82668" w:rsidP="00B82668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Oświadczamy, iż w przypadku wybrania przez Zamawiającego naszej oferty wniesiemy lub ustanowimy zabezpieczenie należytego wykonania umowy w wysokości 5% ceny ofertowej podanej w ofercie.</w:t>
      </w:r>
    </w:p>
    <w:p w:rsidR="00B82668" w:rsidRPr="005946AB" w:rsidRDefault="00B82668" w:rsidP="00B82668">
      <w:pPr>
        <w:numPr>
          <w:ilvl w:val="0"/>
          <w:numId w:val="2"/>
        </w:numPr>
        <w:spacing w:before="120" w:after="24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lastRenderedPageBreak/>
        <w:t xml:space="preserve">Oświadczamy, że zamówienie zrealizujemy </w:t>
      </w:r>
      <w:r w:rsidRPr="005946AB">
        <w:rPr>
          <w:rFonts w:ascii="Arial Narrow" w:eastAsia="Times New Roman" w:hAnsi="Arial Narrow"/>
          <w:sz w:val="20"/>
          <w:szCs w:val="20"/>
          <w:u w:val="single"/>
          <w:lang w:eastAsia="pl-PL"/>
        </w:rPr>
        <w:t>bez udziału podwykonawców / z udziałem podwykonawców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>**</w:t>
      </w:r>
    </w:p>
    <w:p w:rsidR="00B82668" w:rsidRPr="005946AB" w:rsidRDefault="00B82668" w:rsidP="00B82668">
      <w:pPr>
        <w:spacing w:before="120" w:after="24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B82668" w:rsidRPr="005946AB" w:rsidTr="00A829B0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82668" w:rsidRPr="005946AB" w:rsidRDefault="00B82668" w:rsidP="00A829B0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82668" w:rsidRPr="005946AB" w:rsidRDefault="00B82668" w:rsidP="00A829B0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2668" w:rsidRPr="005946AB" w:rsidRDefault="00B82668" w:rsidP="00A829B0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B82668" w:rsidRPr="005946AB" w:rsidRDefault="00B82668" w:rsidP="00A829B0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B82668" w:rsidRPr="005946AB" w:rsidTr="00A829B0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B82668" w:rsidRPr="005946AB" w:rsidRDefault="00B82668" w:rsidP="00A829B0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B82668" w:rsidRPr="005946AB" w:rsidRDefault="00B82668" w:rsidP="00A829B0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82668" w:rsidRPr="005946AB" w:rsidRDefault="00B82668" w:rsidP="00A829B0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B82668" w:rsidRPr="005946AB" w:rsidRDefault="00B82668" w:rsidP="00A829B0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4</w:t>
            </w:r>
          </w:p>
        </w:tc>
      </w:tr>
      <w:tr w:rsidR="00B82668" w:rsidRPr="005946AB" w:rsidTr="00A829B0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B82668" w:rsidRPr="005946AB" w:rsidRDefault="00B82668" w:rsidP="00A829B0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B82668" w:rsidRPr="005946AB" w:rsidRDefault="00B82668" w:rsidP="00A829B0">
            <w:pPr>
              <w:spacing w:before="12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82668" w:rsidRPr="005946AB" w:rsidRDefault="00B82668" w:rsidP="00A829B0">
            <w:pPr>
              <w:spacing w:before="12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B82668" w:rsidRPr="005946AB" w:rsidRDefault="00B82668" w:rsidP="00A829B0">
            <w:pPr>
              <w:spacing w:before="12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B82668" w:rsidRPr="005946AB" w:rsidTr="00A829B0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82668" w:rsidRPr="005946AB" w:rsidRDefault="00B82668" w:rsidP="00A829B0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82668" w:rsidRPr="005946AB" w:rsidRDefault="00B82668" w:rsidP="00A829B0">
            <w:pPr>
              <w:spacing w:before="12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2668" w:rsidRPr="005946AB" w:rsidRDefault="00B82668" w:rsidP="00A829B0">
            <w:pPr>
              <w:spacing w:before="12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B82668" w:rsidRPr="005946AB" w:rsidRDefault="00B82668" w:rsidP="00A829B0">
            <w:pPr>
              <w:spacing w:before="12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B82668" w:rsidRPr="005946AB" w:rsidTr="00A829B0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B82668" w:rsidRPr="005946AB" w:rsidRDefault="00B82668" w:rsidP="00A829B0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B82668" w:rsidRPr="005946AB" w:rsidRDefault="00B82668" w:rsidP="00A829B0">
            <w:pPr>
              <w:spacing w:before="12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B82668" w:rsidRPr="005946AB" w:rsidRDefault="00B82668" w:rsidP="00A829B0">
            <w:pPr>
              <w:spacing w:before="12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</w:tbl>
    <w:p w:rsidR="00B82668" w:rsidRPr="005946AB" w:rsidRDefault="00B82668" w:rsidP="00B82668">
      <w:pPr>
        <w:spacing w:after="24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Pr="005946AB" w:rsidRDefault="00B82668" w:rsidP="00B82668">
      <w:pPr>
        <w:numPr>
          <w:ilvl w:val="0"/>
          <w:numId w:val="2"/>
        </w:numPr>
        <w:spacing w:before="60" w:after="240" w:line="240" w:lineRule="auto"/>
        <w:ind w:left="426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wyjaśnieniach*****</w:t>
      </w:r>
    </w:p>
    <w:p w:rsidR="00B82668" w:rsidRPr="005946AB" w:rsidRDefault="00B82668" w:rsidP="00B82668">
      <w:pPr>
        <w:numPr>
          <w:ilvl w:val="0"/>
          <w:numId w:val="2"/>
        </w:numPr>
        <w:spacing w:before="60" w:after="240" w:line="240" w:lineRule="auto"/>
        <w:ind w:left="426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Wszelką korespondencję związaną z niniejszym postępowaniem należy kierować do:</w:t>
      </w:r>
    </w:p>
    <w:p w:rsidR="00B82668" w:rsidRPr="005946AB" w:rsidRDefault="00B82668" w:rsidP="00B82668">
      <w:pPr>
        <w:spacing w:after="240" w:line="240" w:lineRule="auto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Pełna nazwa lub imię i nazwisko Wykonawcy/Wykonawców:</w:t>
      </w:r>
    </w:p>
    <w:p w:rsidR="00B82668" w:rsidRPr="005946AB" w:rsidRDefault="00B82668" w:rsidP="00B82668">
      <w:pPr>
        <w:spacing w:after="240" w:line="360" w:lineRule="auto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82668" w:rsidRPr="005946AB" w:rsidRDefault="00B82668" w:rsidP="00B82668">
      <w:pPr>
        <w:spacing w:after="240" w:line="360" w:lineRule="auto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Adres : ………………………………………………………………………………………….</w:t>
      </w:r>
    </w:p>
    <w:p w:rsidR="00B82668" w:rsidRPr="005946AB" w:rsidRDefault="00B82668" w:rsidP="00B82668">
      <w:pPr>
        <w:spacing w:after="240" w:line="360" w:lineRule="auto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Telefon: ……………………………….. Fax. ………………………………………………….</w:t>
      </w:r>
    </w:p>
    <w:p w:rsidR="00B82668" w:rsidRPr="005946AB" w:rsidRDefault="00B82668" w:rsidP="00B82668">
      <w:pPr>
        <w:spacing w:after="240" w:line="360" w:lineRule="auto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E-mail: …………………………………………………………………………………………..</w:t>
      </w:r>
    </w:p>
    <w:p w:rsidR="00B82668" w:rsidRPr="005946AB" w:rsidRDefault="00B82668" w:rsidP="00B82668">
      <w:pPr>
        <w:spacing w:after="240" w:line="360" w:lineRule="auto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Osoba/osoby wskazaną przez Wykonawcę/Wykonawców do kontaktu z Zamawiającym odpowiedzialna/</w:t>
      </w:r>
      <w:proofErr w:type="spellStart"/>
      <w:r w:rsidRPr="005946AB">
        <w:rPr>
          <w:rFonts w:ascii="Arial Narrow" w:eastAsia="Times New Roman" w:hAnsi="Arial Narrow"/>
          <w:sz w:val="20"/>
          <w:szCs w:val="20"/>
          <w:lang w:eastAsia="pl-PL"/>
        </w:rPr>
        <w:t>ne</w:t>
      </w:r>
      <w:proofErr w:type="spellEnd"/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 za wykonanie zobowiązań umowy: …………………………………………………………………………………………………..</w:t>
      </w:r>
    </w:p>
    <w:p w:rsidR="00B82668" w:rsidRPr="005946AB" w:rsidRDefault="00B82668" w:rsidP="00B82668">
      <w:pPr>
        <w:spacing w:after="240" w:line="360" w:lineRule="auto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Tel. kontaktowy: ………………………………………………………………………………..</w:t>
      </w:r>
    </w:p>
    <w:p w:rsidR="00B82668" w:rsidRDefault="00B82668" w:rsidP="00B82668">
      <w:pPr>
        <w:spacing w:after="240" w:line="360" w:lineRule="auto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E-mail: ………………………………………………………………………………………….. </w:t>
      </w:r>
    </w:p>
    <w:p w:rsidR="007E0767" w:rsidRPr="007E0767" w:rsidRDefault="007E0767" w:rsidP="007E0767">
      <w:pPr>
        <w:pStyle w:val="Akapitzlist"/>
        <w:numPr>
          <w:ilvl w:val="0"/>
          <w:numId w:val="2"/>
        </w:numPr>
        <w:spacing w:before="120" w:after="240" w:line="36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E0767">
        <w:rPr>
          <w:rFonts w:ascii="Times New Roman" w:hAnsi="Times New Roman"/>
          <w:sz w:val="20"/>
          <w:szCs w:val="20"/>
        </w:rPr>
        <w:t>Wadium w wysokości …………….. PLN (słownie: ………………………………………) wniesiono w dniu ………… 2017 r. w formie …........................…………………………………………………...………………..</w:t>
      </w:r>
    </w:p>
    <w:p w:rsidR="00B82668" w:rsidRPr="005946AB" w:rsidRDefault="00B82668" w:rsidP="007E0767">
      <w:pPr>
        <w:numPr>
          <w:ilvl w:val="0"/>
          <w:numId w:val="2"/>
        </w:numPr>
        <w:spacing w:before="60" w:after="240" w:line="240" w:lineRule="auto"/>
        <w:ind w:left="426" w:hanging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Ofertę niniejszą składamy na _______ stronach.</w:t>
      </w:r>
    </w:p>
    <w:p w:rsidR="00B82668" w:rsidRPr="005946AB" w:rsidRDefault="00B82668" w:rsidP="007E0767">
      <w:pPr>
        <w:numPr>
          <w:ilvl w:val="0"/>
          <w:numId w:val="2"/>
        </w:numPr>
        <w:spacing w:before="60" w:after="240" w:line="240" w:lineRule="auto"/>
        <w:ind w:left="426" w:hanging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WRAZ Z OFERTĄ składamy następujące oświadczenia i dokumenty: </w:t>
      </w:r>
    </w:p>
    <w:p w:rsidR="00B82668" w:rsidRPr="005946AB" w:rsidRDefault="00B82668" w:rsidP="00B82668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B82668" w:rsidRPr="005946AB" w:rsidRDefault="00B82668" w:rsidP="00B82668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B82668" w:rsidRPr="005946AB" w:rsidRDefault="00B82668" w:rsidP="00B82668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B82668" w:rsidRPr="005946AB" w:rsidRDefault="00B82668" w:rsidP="00B82668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B82668" w:rsidRPr="005946AB" w:rsidRDefault="00B82668" w:rsidP="00B82668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B82668" w:rsidRPr="005946AB" w:rsidRDefault="00B82668" w:rsidP="007E0767">
      <w:pPr>
        <w:spacing w:before="60" w:after="0" w:line="240" w:lineRule="auto"/>
        <w:ind w:left="3261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:rsidR="00B82668" w:rsidRPr="005946AB" w:rsidRDefault="00B82668" w:rsidP="007E0767">
      <w:pPr>
        <w:spacing w:after="0" w:line="240" w:lineRule="auto"/>
        <w:ind w:left="3261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>podpis osoby (osób) uprawnionej (</w:t>
      </w:r>
      <w:proofErr w:type="spellStart"/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>ych</w:t>
      </w:r>
      <w:proofErr w:type="spellEnd"/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>) do reprezentowania Wykonawcy</w:t>
      </w:r>
    </w:p>
    <w:p w:rsidR="00B82668" w:rsidRPr="005946AB" w:rsidRDefault="00B82668" w:rsidP="007E0767">
      <w:pPr>
        <w:spacing w:before="60" w:after="0" w:line="240" w:lineRule="auto"/>
        <w:ind w:left="3261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Pr="005946AB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>…………………………., dn. ……………………….</w:t>
      </w:r>
    </w:p>
    <w:p w:rsidR="00B82668" w:rsidRPr="005946AB" w:rsidRDefault="00B82668" w:rsidP="00B82668">
      <w:pPr>
        <w:spacing w:after="0" w:line="360" w:lineRule="auto"/>
        <w:jc w:val="both"/>
        <w:outlineLvl w:val="0"/>
        <w:rPr>
          <w:rFonts w:ascii="Arial Narrow" w:eastAsia="Times New Roman" w:hAnsi="Arial Narrow"/>
          <w:i/>
          <w:sz w:val="20"/>
          <w:szCs w:val="20"/>
          <w:u w:val="single"/>
        </w:rPr>
      </w:pPr>
      <w:r w:rsidRPr="005946AB">
        <w:rPr>
          <w:rFonts w:ascii="Arial Narrow" w:eastAsia="Times New Roman" w:hAnsi="Arial Narrow"/>
          <w:i/>
          <w:sz w:val="20"/>
          <w:szCs w:val="20"/>
          <w:u w:val="single"/>
        </w:rPr>
        <w:lastRenderedPageBreak/>
        <w:t>Informacja dla Wykonawcy:</w:t>
      </w:r>
    </w:p>
    <w:p w:rsidR="00B82668" w:rsidRPr="005946AB" w:rsidRDefault="00B82668" w:rsidP="00B82668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</w:rPr>
      </w:pPr>
      <w:r w:rsidRPr="005946AB">
        <w:rPr>
          <w:rFonts w:ascii="Arial Narrow" w:eastAsia="Times New Roman" w:hAnsi="Arial Narrow"/>
          <w:i/>
          <w:sz w:val="20"/>
          <w:szCs w:val="20"/>
        </w:rPr>
        <w:t>Formularz oferty musi być podpisany przez osobę lub osoby uprawnione do reprezentowania firmy i przedłożony wraz z dokumentem (-</w:t>
      </w:r>
      <w:proofErr w:type="spellStart"/>
      <w:r w:rsidRPr="005946AB">
        <w:rPr>
          <w:rFonts w:ascii="Arial Narrow" w:eastAsia="Times New Roman" w:hAnsi="Arial Narrow"/>
          <w:i/>
          <w:sz w:val="20"/>
          <w:szCs w:val="20"/>
        </w:rPr>
        <w:t>ami</w:t>
      </w:r>
      <w:proofErr w:type="spellEnd"/>
      <w:r w:rsidRPr="005946AB">
        <w:rPr>
          <w:rFonts w:ascii="Arial Narrow" w:eastAsia="Times New Roman" w:hAnsi="Arial Narrow"/>
          <w:i/>
          <w:sz w:val="20"/>
          <w:szCs w:val="20"/>
        </w:rPr>
        <w:t>) potwierdzającymi prawo do reprezentacji wykonawcy przez osobę podpisującą ofertę</w:t>
      </w:r>
    </w:p>
    <w:p w:rsidR="00B82668" w:rsidRPr="005946AB" w:rsidRDefault="00B82668" w:rsidP="00B82668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</w:rPr>
      </w:pPr>
      <w:r w:rsidRPr="005946AB">
        <w:rPr>
          <w:rFonts w:ascii="Arial Narrow" w:eastAsia="Times New Roman" w:hAnsi="Arial Narrow"/>
          <w:i/>
          <w:sz w:val="20"/>
          <w:szCs w:val="20"/>
        </w:rPr>
        <w:t>* w przypadku oferty wspólnej należy podać dane dotyczące pełnomocnika Wykonawcy</w:t>
      </w:r>
    </w:p>
    <w:p w:rsidR="00B82668" w:rsidRPr="005946AB" w:rsidRDefault="00B82668" w:rsidP="00B82668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</w:rPr>
      </w:pPr>
      <w:r w:rsidRPr="005946AB">
        <w:rPr>
          <w:rFonts w:ascii="Arial Narrow" w:eastAsia="Times New Roman" w:hAnsi="Arial Narrow"/>
          <w:i/>
          <w:sz w:val="20"/>
          <w:szCs w:val="20"/>
        </w:rPr>
        <w:t>** niepotrzebne skreślić</w:t>
      </w:r>
    </w:p>
    <w:p w:rsidR="00B82668" w:rsidRPr="005946AB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>***</w:t>
      </w:r>
      <w:r w:rsidR="00CA42B5"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>podać</w:t>
      </w: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 termin realizacji, gdzie najkrótszy termin realizacji zamówienia: 30 dni od dnia podpisania umowy, natomiast najdłuższy możliwy </w:t>
      </w:r>
      <w:r w:rsidR="005946AB"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>termin realizacji zamówienia: 45</w:t>
      </w: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 dni od dnia podpisania umowy</w:t>
      </w:r>
      <w:r w:rsidR="00CA42B5"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; </w:t>
      </w: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 </w:t>
      </w:r>
      <w:r w:rsidR="00CA42B5"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>termin realizacji stanowi dodatkowe kryterium oceny ofert</w:t>
      </w:r>
    </w:p>
    <w:p w:rsidR="00B82668" w:rsidRPr="005946AB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>****</w:t>
      </w:r>
      <w:r w:rsidR="00CA42B5"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podać okres gwarancji: </w:t>
      </w: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minimalny okres gwarancji </w:t>
      </w:r>
      <w:r w:rsidRPr="005946AB">
        <w:rPr>
          <w:rFonts w:ascii="Arial Narrow" w:hAnsi="Arial Narrow"/>
          <w:i/>
          <w:sz w:val="20"/>
          <w:szCs w:val="20"/>
        </w:rPr>
        <w:t>5 lat, maksymalny okres gwarancji 7lat</w:t>
      </w:r>
      <w:r w:rsidR="00CA42B5" w:rsidRPr="005946AB">
        <w:rPr>
          <w:rFonts w:ascii="Arial Narrow" w:hAnsi="Arial Narrow"/>
          <w:i/>
          <w:sz w:val="20"/>
          <w:szCs w:val="20"/>
        </w:rPr>
        <w:t xml:space="preserve">; </w:t>
      </w:r>
      <w:r w:rsidR="00CA42B5"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>okres gwarancji stanowi dodatkowy kryterium oceny ofert</w:t>
      </w: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 </w:t>
      </w:r>
    </w:p>
    <w:p w:rsidR="00B82668" w:rsidRPr="005946AB" w:rsidRDefault="00B82668" w:rsidP="00B82668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i/>
          <w:sz w:val="20"/>
          <w:szCs w:val="20"/>
        </w:rPr>
        <w:t>*****</w:t>
      </w:r>
      <w:r w:rsidRPr="005946AB">
        <w:rPr>
          <w:rFonts w:ascii="Arial Narrow" w:eastAsia="Times New Roman" w:hAnsi="Arial Narrow"/>
          <w:i/>
          <w:sz w:val="20"/>
          <w:szCs w:val="20"/>
          <w:lang w:eastAsia="pl-PL"/>
        </w:rPr>
        <w:t>Wykonawca zobowiązany jest wykazać, iż zastrzeżone informacje stanowią tajemnicę przedsiębiorstw</w:t>
      </w: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Default="005946AB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82668" w:rsidRPr="005946AB" w:rsidRDefault="00B82668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                                                                         </w:t>
      </w:r>
    </w:p>
    <w:p w:rsidR="00B82668" w:rsidRPr="005946AB" w:rsidRDefault="00B82668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lastRenderedPageBreak/>
        <w:t xml:space="preserve">    Załącznik nr  2 do SIWZ</w:t>
      </w:r>
    </w:p>
    <w:p w:rsidR="00B82668" w:rsidRPr="005946AB" w:rsidRDefault="00B82668" w:rsidP="00B82668">
      <w:pPr>
        <w:autoSpaceDN w:val="0"/>
        <w:spacing w:after="0" w:line="276" w:lineRule="auto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  <w:t>Wykonawca: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)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kern w:val="3"/>
          <w:sz w:val="20"/>
          <w:szCs w:val="20"/>
          <w:u w:val="single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………………………………………………………………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5946A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Znak Sprawy: </w:t>
      </w:r>
      <w:r w:rsidRPr="005946AB">
        <w:rPr>
          <w:rFonts w:ascii="Arial Narrow" w:eastAsia="Times New Roman" w:hAnsi="Arial Narrow" w:cs="Arial"/>
          <w:b/>
          <w:sz w:val="20"/>
          <w:szCs w:val="20"/>
          <w:lang w:eastAsia="ar-SA"/>
        </w:rPr>
        <w:t>ZPP.271.</w:t>
      </w:r>
      <w:r w:rsidR="005946AB" w:rsidRPr="005946AB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r w:rsidRPr="005946AB">
        <w:rPr>
          <w:rFonts w:ascii="Arial Narrow" w:eastAsia="Times New Roman" w:hAnsi="Arial Narrow" w:cs="Arial"/>
          <w:b/>
          <w:sz w:val="20"/>
          <w:szCs w:val="20"/>
          <w:lang w:eastAsia="ar-SA"/>
        </w:rPr>
        <w:t>.2017</w:t>
      </w:r>
    </w:p>
    <w:p w:rsidR="00B82668" w:rsidRPr="005946AB" w:rsidRDefault="00B82668" w:rsidP="00B82668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u w:val="single"/>
          <w:lang w:eastAsia="zh-CN" w:bidi="hi-IN"/>
        </w:rPr>
      </w:pPr>
      <w:r w:rsidRPr="005946AB">
        <w:rPr>
          <w:rFonts w:ascii="Arial Narrow" w:eastAsia="Lucida Sans Unicode" w:hAnsi="Arial Narrow"/>
          <w:b/>
          <w:bCs/>
          <w:kern w:val="3"/>
          <w:sz w:val="20"/>
          <w:szCs w:val="20"/>
          <w:u w:val="single"/>
          <w:lang w:eastAsia="zh-CN" w:bidi="hi-IN"/>
        </w:rPr>
        <w:t xml:space="preserve">Oświadczenie wykonawcy 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  <w:t xml:space="preserve"> Prawo zamówień publicznych (dalej jako: ustawa Pzp), </w:t>
      </w:r>
    </w:p>
    <w:p w:rsidR="00B82668" w:rsidRPr="005946AB" w:rsidRDefault="00B82668" w:rsidP="00B82668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u w:val="single"/>
          <w:lang w:eastAsia="zh-CN" w:bidi="hi-IN"/>
        </w:rPr>
      </w:pPr>
      <w:r w:rsidRPr="005946AB">
        <w:rPr>
          <w:rFonts w:ascii="Arial Narrow" w:eastAsia="Lucida Sans Unicode" w:hAnsi="Arial Narrow"/>
          <w:b/>
          <w:bCs/>
          <w:kern w:val="3"/>
          <w:sz w:val="20"/>
          <w:szCs w:val="20"/>
          <w:u w:val="single"/>
          <w:lang w:eastAsia="zh-CN" w:bidi="hi-IN"/>
        </w:rPr>
        <w:t xml:space="preserve">DOTYCZĄCE SPEŁNIANIA WARUNKÓW UDZIAŁU W POSTĘPOWANIU </w:t>
      </w:r>
    </w:p>
    <w:p w:rsidR="00B82668" w:rsidRPr="005946AB" w:rsidRDefault="00B82668" w:rsidP="00B82668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u w:val="single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u w:val="single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Na potrzeby postępowania o udzielenie zamówienia publicznego</w:t>
      </w:r>
      <w:r w:rsidR="00C619DC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 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pn. </w:t>
      </w:r>
      <w:r w:rsidRPr="005946AB">
        <w:rPr>
          <w:rFonts w:ascii="Arial Narrow" w:eastAsia="Lucida Sans Unicode" w:hAnsi="Arial Narrow"/>
          <w:b/>
          <w:kern w:val="3"/>
          <w:sz w:val="20"/>
          <w:szCs w:val="20"/>
          <w:lang w:eastAsia="zh-CN" w:bidi="hi-IN"/>
        </w:rPr>
        <w:t xml:space="preserve">Remont dróg gminnych w podziale na części, 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  <w:t>INFORMACJA DOTYCZĄCA WYKONAWCY: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…………….……. </w:t>
      </w: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dnia ………….……. r. 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(podpis)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  <w:t>INFORMACJA W ZWIĄZKU Z POLEGANIEM NA ZASOBACH INNYCH PODMIOTÓW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: 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ych</w:t>
      </w:r>
      <w:proofErr w:type="spellEnd"/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, podmiotu/ów:   ……………………………………</w:t>
      </w:r>
      <w:r w:rsidR="005946AB"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……………………………………………………………………………..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…</w:t>
      </w:r>
      <w:r w:rsidR="006F4343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…………….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..                              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..…………………………………………………………………………</w:t>
      </w:r>
      <w:r w:rsidR="005946AB"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...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…………………….……………….……………</w:t>
      </w:r>
      <w:r w:rsidR="005946AB"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...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……………………………………………………, w następującym zakresie:  ……</w:t>
      </w:r>
      <w:r w:rsidR="005946AB"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………………………………………………….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………………………………</w:t>
      </w:r>
      <w:r w:rsidR="005946AB"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………………………………………………………………...…………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…… </w:t>
      </w:r>
      <w:r w:rsidR="005946AB"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(wskazać podmiot i </w:t>
      </w: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 xml:space="preserve">określić odpowiedni zakres dla wskazanego podmiotu). 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…………….……. </w:t>
      </w: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dnia ………….……. r. 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C619DC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B82668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(podpis)</w:t>
      </w:r>
    </w:p>
    <w:p w:rsidR="00C619DC" w:rsidRPr="005946AB" w:rsidRDefault="00C619DC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:rsidR="00B82668" w:rsidRPr="005946AB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  <w:lastRenderedPageBreak/>
        <w:t>OŚWIADCZENIE DOTYCZĄCE PODANYCH INFORMACJI: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…………….……. </w:t>
      </w: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dnia ………….……. r. 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(podpis)</w:t>
      </w:r>
    </w:p>
    <w:p w:rsidR="00B82668" w:rsidRPr="005946AB" w:rsidRDefault="00B82668" w:rsidP="00B82668">
      <w:pPr>
        <w:autoSpaceDN w:val="0"/>
        <w:spacing w:after="0" w:line="276" w:lineRule="auto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Pr="005946AB" w:rsidRDefault="00B82668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B82668" w:rsidRPr="005946AB" w:rsidRDefault="00B82668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82668" w:rsidRPr="005946AB" w:rsidRDefault="00B82668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82668" w:rsidRPr="005946AB" w:rsidRDefault="00B82668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82668" w:rsidRPr="005946AB" w:rsidRDefault="00B82668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82668" w:rsidRPr="005946AB" w:rsidRDefault="00B82668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82668" w:rsidRPr="005946AB" w:rsidRDefault="00B82668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Pr="005946AB" w:rsidRDefault="005946AB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Pr="005946AB" w:rsidRDefault="005946AB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Pr="005946AB" w:rsidRDefault="005946AB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Pr="005946AB" w:rsidRDefault="005946AB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Pr="005946AB" w:rsidRDefault="005946AB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Pr="005946AB" w:rsidRDefault="005946AB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Pr="005946AB" w:rsidRDefault="005946AB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Pr="005946AB" w:rsidRDefault="005946AB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Pr="005946AB" w:rsidRDefault="005946AB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Pr="005946AB" w:rsidRDefault="005946AB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5946AB" w:rsidRPr="005946AB" w:rsidRDefault="005946AB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82668" w:rsidRPr="005946AB" w:rsidRDefault="00B82668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6F4343" w:rsidRDefault="006F4343" w:rsidP="00B82668">
      <w:pPr>
        <w:autoSpaceDN w:val="0"/>
        <w:spacing w:after="0" w:line="276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82668" w:rsidRPr="005946AB" w:rsidRDefault="00B82668" w:rsidP="00B82668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Załącznik nr 3 do SIWZ</w:t>
      </w:r>
    </w:p>
    <w:p w:rsidR="00B82668" w:rsidRPr="005946AB" w:rsidRDefault="00B82668" w:rsidP="00B82668">
      <w:pPr>
        <w:autoSpaceDN w:val="0"/>
        <w:spacing w:after="0" w:line="276" w:lineRule="auto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  <w:t>Wykonawca: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)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kern w:val="3"/>
          <w:sz w:val="20"/>
          <w:szCs w:val="20"/>
          <w:u w:val="single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………………………………………………………………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5946A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Znak Sprawy: </w:t>
      </w:r>
      <w:r w:rsidR="005946AB" w:rsidRPr="005946AB">
        <w:rPr>
          <w:rFonts w:ascii="Arial Narrow" w:eastAsia="Times New Roman" w:hAnsi="Arial Narrow" w:cs="Arial"/>
          <w:b/>
          <w:sz w:val="20"/>
          <w:szCs w:val="20"/>
          <w:lang w:eastAsia="ar-SA"/>
        </w:rPr>
        <w:t>ZPP.271.4</w:t>
      </w:r>
      <w:r w:rsidRPr="005946AB">
        <w:rPr>
          <w:rFonts w:ascii="Arial Narrow" w:eastAsia="Times New Roman" w:hAnsi="Arial Narrow" w:cs="Arial"/>
          <w:b/>
          <w:sz w:val="20"/>
          <w:szCs w:val="20"/>
          <w:lang w:eastAsia="ar-SA"/>
        </w:rPr>
        <w:t>.2017</w:t>
      </w:r>
    </w:p>
    <w:p w:rsidR="00B82668" w:rsidRPr="005946AB" w:rsidRDefault="00B82668" w:rsidP="00B82668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u w:val="single"/>
          <w:lang w:eastAsia="zh-CN" w:bidi="hi-IN"/>
        </w:rPr>
      </w:pPr>
      <w:r w:rsidRPr="005946AB">
        <w:rPr>
          <w:rFonts w:ascii="Arial Narrow" w:eastAsia="Lucida Sans Unicode" w:hAnsi="Arial Narrow"/>
          <w:b/>
          <w:bCs/>
          <w:kern w:val="3"/>
          <w:sz w:val="20"/>
          <w:szCs w:val="20"/>
          <w:u w:val="single"/>
          <w:lang w:eastAsia="zh-CN" w:bidi="hi-IN"/>
        </w:rPr>
        <w:t xml:space="preserve">Oświadczenie wykonawcy 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  <w:t xml:space="preserve"> Prawo zamówień publicznych (dalej jako: ustawa Pzp), </w:t>
      </w:r>
    </w:p>
    <w:p w:rsidR="00B82668" w:rsidRPr="005946AB" w:rsidRDefault="00B82668" w:rsidP="00B82668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u w:val="single"/>
          <w:lang w:eastAsia="zh-CN" w:bidi="hi-IN"/>
        </w:rPr>
      </w:pPr>
      <w:r w:rsidRPr="005946AB">
        <w:rPr>
          <w:rFonts w:ascii="Arial Narrow" w:eastAsia="Lucida Sans Unicode" w:hAnsi="Arial Narrow"/>
          <w:b/>
          <w:bCs/>
          <w:kern w:val="3"/>
          <w:sz w:val="20"/>
          <w:szCs w:val="20"/>
          <w:u w:val="single"/>
          <w:lang w:eastAsia="zh-CN" w:bidi="hi-IN"/>
        </w:rPr>
        <w:t>DOTYCZĄCE PRZESŁANEK WYKLUCZENIA Z POSTĘPOWANIA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Na potrzeby postępowania o udzielenie zamówienia publicznego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br/>
        <w:t xml:space="preserve">pn. </w:t>
      </w:r>
      <w:r w:rsidRPr="005946AB">
        <w:rPr>
          <w:rFonts w:ascii="Arial Narrow" w:eastAsia="Lucida Sans Unicode" w:hAnsi="Arial Narrow"/>
          <w:b/>
          <w:kern w:val="3"/>
          <w:sz w:val="20"/>
          <w:szCs w:val="20"/>
          <w:lang w:eastAsia="zh-CN" w:bidi="hi-IN"/>
        </w:rPr>
        <w:t xml:space="preserve">Remont dróg gminnych w podziale na części, 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  <w:t>OŚWIADCZENIA DOTYCZĄCE WYKONAWCY:</w:t>
      </w:r>
    </w:p>
    <w:p w:rsidR="00B82668" w:rsidRPr="005946AB" w:rsidRDefault="00B82668" w:rsidP="00B82668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Arial Narrow" w:eastAsia="Times New Roman" w:hAnsi="Arial Narrow"/>
          <w:kern w:val="3"/>
          <w:sz w:val="20"/>
          <w:szCs w:val="20"/>
          <w:lang w:eastAsia="zh-C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before="60" w:after="0" w:line="276" w:lineRule="auto"/>
        <w:jc w:val="both"/>
        <w:textAlignment w:val="baseline"/>
        <w:rPr>
          <w:rFonts w:ascii="Arial Narrow" w:eastAsia="Times New Roman" w:hAnsi="Arial Narrow"/>
          <w:kern w:val="3"/>
          <w:sz w:val="20"/>
          <w:szCs w:val="20"/>
          <w:lang w:eastAsia="zh-CN"/>
        </w:rPr>
      </w:pPr>
      <w:r w:rsidRPr="005946AB">
        <w:rPr>
          <w:rFonts w:ascii="Arial Narrow" w:eastAsia="Times New Roman" w:hAnsi="Arial Narrow"/>
          <w:kern w:val="3"/>
          <w:sz w:val="20"/>
          <w:szCs w:val="20"/>
          <w:lang w:eastAsia="zh-CN"/>
        </w:rPr>
        <w:t xml:space="preserve">Oświadczam, że nie podlegam wykluczeniu z postępowania na podstawie </w:t>
      </w:r>
      <w:r w:rsidRPr="005946AB">
        <w:rPr>
          <w:rFonts w:ascii="Arial Narrow" w:eastAsia="Times New Roman" w:hAnsi="Arial Narrow"/>
          <w:kern w:val="3"/>
          <w:sz w:val="20"/>
          <w:szCs w:val="20"/>
          <w:lang w:eastAsia="zh-CN"/>
        </w:rPr>
        <w:br/>
        <w:t>art. 24 ust 1 pkt 12-22 ustawy Pzp.</w:t>
      </w:r>
    </w:p>
    <w:p w:rsidR="00B82668" w:rsidRPr="005946AB" w:rsidRDefault="00B82668" w:rsidP="00B82668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Arial Narrow" w:eastAsia="Times New Roman" w:hAnsi="Arial Narrow"/>
          <w:kern w:val="3"/>
          <w:sz w:val="20"/>
          <w:szCs w:val="20"/>
          <w:lang w:eastAsia="zh-CN"/>
        </w:rPr>
      </w:pPr>
      <w:r w:rsidRPr="005946AB">
        <w:rPr>
          <w:rFonts w:ascii="Arial Narrow" w:eastAsia="Times New Roman" w:hAnsi="Arial Narrow"/>
          <w:kern w:val="3"/>
          <w:sz w:val="20"/>
          <w:szCs w:val="20"/>
          <w:lang w:eastAsia="zh-CN"/>
        </w:rPr>
        <w:t xml:space="preserve">Oświadczam, że nie podlegam wykluczeniu z postępowania na podstawie </w:t>
      </w:r>
      <w:r w:rsidRPr="005946AB">
        <w:rPr>
          <w:rFonts w:ascii="Arial Narrow" w:eastAsia="Times New Roman" w:hAnsi="Arial Narrow"/>
          <w:kern w:val="3"/>
          <w:sz w:val="20"/>
          <w:szCs w:val="20"/>
          <w:lang w:eastAsia="zh-CN"/>
        </w:rPr>
        <w:br/>
        <w:t>art. 24 ust. 5 pkt 1,2,4 ustawy Pzp .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…………….……. </w:t>
      </w: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dnia ………….……. r. 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(podpis)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na podstawie art. …………. ustawy Pzp </w:t>
      </w: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 xml:space="preserve">(podać mającą zastosowanie podstawę wykluczenia spośród wymienionych w </w:t>
      </w:r>
      <w:r w:rsidRPr="005946AB">
        <w:rPr>
          <w:rFonts w:ascii="Arial Narrow" w:eastAsia="Lucida Sans Unicode" w:hAnsi="Arial Narrow" w:cs="Arial"/>
          <w:i/>
          <w:iCs/>
          <w:kern w:val="3"/>
          <w:sz w:val="20"/>
          <w:szCs w:val="20"/>
          <w:lang w:eastAsia="zh-CN" w:bidi="hi-IN"/>
        </w:rPr>
        <w:t xml:space="preserve">art. 24 ust. 1 pkt 13 i 4, 16-20 lub art. 24 ust. 5 pkt 1,2,4  </w:t>
      </w: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ustawy Pzp).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</w:t>
      </w:r>
      <w:r w:rsidR="006F4343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……………...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…….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</w:t>
      </w:r>
      <w:r w:rsidR="006F4343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.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…………….……. </w:t>
      </w: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(podpis)</w:t>
      </w:r>
    </w:p>
    <w:p w:rsidR="00B82668" w:rsidRPr="005946AB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  <w:lastRenderedPageBreak/>
        <w:t>OŚWIADCZENIE DOTYCZĄCE PODMIOTU, NA KTÓREGO ZASOBY POWOŁUJE SIĘ WYKONAWCA: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ych</w:t>
      </w:r>
      <w:proofErr w:type="spellEnd"/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tów</w:t>
      </w:r>
      <w:proofErr w:type="spellEnd"/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, na którego/</w:t>
      </w:r>
      <w:proofErr w:type="spellStart"/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ych</w:t>
      </w:r>
      <w:proofErr w:type="spellEnd"/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 </w:t>
      </w: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 xml:space="preserve">) 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…………….……. </w:t>
      </w: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(podpis)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  <w:t>OŚWIADCZENIE DOTYCZĄCE PODWYKONAWCY NIEBĘDĄCEGO PODMIOTEM, NA KTÓREGO ZASOBY POWOŁUJE SIĘ WYKONAWCA: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ych</w:t>
      </w:r>
      <w:proofErr w:type="spellEnd"/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tów</w:t>
      </w:r>
      <w:proofErr w:type="spellEnd"/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, będącego/</w:t>
      </w:r>
      <w:proofErr w:type="spellStart"/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ych</w:t>
      </w:r>
      <w:proofErr w:type="spellEnd"/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ami</w:t>
      </w:r>
      <w:proofErr w:type="spellEnd"/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)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…………….……. </w:t>
      </w: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  <w:t xml:space="preserve">            …………………………………………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(podpis)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  <w:t>OŚWIADCZENIE DOTYCZĄCE PODANYCH INFORMACJI: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b/>
          <w:bCs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…………….……. </w:t>
      </w: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(podpis)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Mangal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Pr="005946AB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Pr="005946AB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Pr="005946AB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Pr="005946AB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Pr="005946AB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Pr="005946AB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Pr="005946AB" w:rsidRDefault="00B82668" w:rsidP="00B82668">
      <w:pPr>
        <w:jc w:val="right"/>
        <w:rPr>
          <w:rFonts w:ascii="Arial Narrow" w:eastAsia="Times New Roman" w:hAnsi="Arial Narrow"/>
          <w:b/>
          <w:sz w:val="20"/>
          <w:szCs w:val="20"/>
        </w:rPr>
      </w:pPr>
      <w:r w:rsidRPr="005946AB">
        <w:rPr>
          <w:rFonts w:ascii="Arial Narrow" w:eastAsia="Times New Roman" w:hAnsi="Arial Narrow"/>
          <w:b/>
          <w:sz w:val="20"/>
          <w:szCs w:val="20"/>
        </w:rPr>
        <w:tab/>
        <w:t>Załącznik nr 4 do SIWZ</w:t>
      </w:r>
    </w:p>
    <w:p w:rsidR="00B82668" w:rsidRPr="005946AB" w:rsidRDefault="00B82668" w:rsidP="00B82668">
      <w:pPr>
        <w:jc w:val="right"/>
        <w:rPr>
          <w:rFonts w:ascii="Arial Narrow" w:eastAsia="Times New Roman" w:hAnsi="Arial Narrow"/>
          <w:sz w:val="20"/>
          <w:szCs w:val="20"/>
        </w:rPr>
      </w:pPr>
    </w:p>
    <w:p w:rsidR="00B82668" w:rsidRPr="005946AB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5946AB">
        <w:rPr>
          <w:rFonts w:ascii="Arial Narrow" w:eastAsia="Times New Roman" w:hAnsi="Arial Narrow"/>
          <w:sz w:val="20"/>
          <w:szCs w:val="20"/>
        </w:rPr>
        <w:t xml:space="preserve"> </w:t>
      </w:r>
    </w:p>
    <w:p w:rsidR="00B82668" w:rsidRPr="005946AB" w:rsidRDefault="00B82668" w:rsidP="00B82668">
      <w:pPr>
        <w:jc w:val="right"/>
        <w:rPr>
          <w:rFonts w:ascii="Arial Narrow" w:eastAsia="Times New Roman" w:hAnsi="Arial Narrow"/>
          <w:sz w:val="20"/>
          <w:szCs w:val="20"/>
        </w:rPr>
      </w:pPr>
    </w:p>
    <w:p w:rsidR="00B82668" w:rsidRPr="005946AB" w:rsidRDefault="00B82668" w:rsidP="00B82668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  <w:r w:rsidRPr="005946AB">
        <w:rPr>
          <w:rFonts w:ascii="Arial Narrow" w:eastAsia="Times New Roman" w:hAnsi="Arial Narrow"/>
          <w:sz w:val="20"/>
          <w:szCs w:val="20"/>
          <w:lang w:eastAsia="ar-SA"/>
        </w:rPr>
        <w:t xml:space="preserve">Znak Sprawy: </w:t>
      </w:r>
      <w:r w:rsidR="005946AB" w:rsidRPr="005946AB">
        <w:rPr>
          <w:rFonts w:ascii="Arial Narrow" w:eastAsia="Times New Roman" w:hAnsi="Arial Narrow"/>
          <w:b/>
          <w:sz w:val="20"/>
          <w:szCs w:val="20"/>
          <w:lang w:eastAsia="ar-SA"/>
        </w:rPr>
        <w:t>ZPP.271.4</w:t>
      </w:r>
      <w:r w:rsidRPr="005946AB">
        <w:rPr>
          <w:rFonts w:ascii="Arial Narrow" w:eastAsia="Times New Roman" w:hAnsi="Arial Narrow"/>
          <w:b/>
          <w:sz w:val="20"/>
          <w:szCs w:val="20"/>
          <w:lang w:eastAsia="ar-SA"/>
        </w:rPr>
        <w:t>.2017</w:t>
      </w:r>
    </w:p>
    <w:p w:rsidR="00B82668" w:rsidRPr="005946AB" w:rsidRDefault="00B82668" w:rsidP="00B82668">
      <w:pPr>
        <w:rPr>
          <w:rFonts w:ascii="Arial Narrow" w:eastAsia="Times New Roman" w:hAnsi="Arial Narrow"/>
          <w:sz w:val="20"/>
          <w:szCs w:val="20"/>
        </w:rPr>
      </w:pPr>
    </w:p>
    <w:p w:rsidR="00B82668" w:rsidRPr="005946AB" w:rsidRDefault="00B82668" w:rsidP="00B82668">
      <w:pPr>
        <w:spacing w:after="120" w:line="276" w:lineRule="auto"/>
        <w:jc w:val="center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5946AB">
        <w:rPr>
          <w:rFonts w:ascii="Arial Narrow" w:eastAsia="Times New Roman" w:hAnsi="Arial Narrow"/>
          <w:b/>
          <w:sz w:val="20"/>
          <w:szCs w:val="20"/>
          <w:u w:val="single"/>
        </w:rPr>
        <w:t xml:space="preserve">Oświadczenie Wykonawcy wymagane przez Zamawiającego </w:t>
      </w:r>
    </w:p>
    <w:p w:rsidR="00B82668" w:rsidRPr="005946AB" w:rsidRDefault="00B82668" w:rsidP="00B82668">
      <w:pPr>
        <w:spacing w:after="0" w:line="276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5946AB">
        <w:rPr>
          <w:rFonts w:ascii="Arial Narrow" w:eastAsia="Times New Roman" w:hAnsi="Arial Narrow"/>
          <w:b/>
          <w:sz w:val="20"/>
          <w:szCs w:val="20"/>
        </w:rPr>
        <w:t>składane na podstawie wezwania z art. 26 ust. 2 ustawy Prawo zamówień publicznych</w:t>
      </w:r>
    </w:p>
    <w:p w:rsidR="00B82668" w:rsidRPr="005946AB" w:rsidRDefault="00B82668" w:rsidP="00B82668">
      <w:pPr>
        <w:spacing w:after="0" w:line="276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5946AB">
        <w:rPr>
          <w:rFonts w:ascii="Arial Narrow" w:eastAsia="Times New Roman" w:hAnsi="Arial Narrow"/>
          <w:b/>
          <w:sz w:val="20"/>
          <w:szCs w:val="20"/>
        </w:rPr>
        <w:t xml:space="preserve">(dalej jako: ustawa Pzp)  </w:t>
      </w:r>
    </w:p>
    <w:p w:rsidR="00B82668" w:rsidRPr="005946AB" w:rsidRDefault="00B82668" w:rsidP="00B82668">
      <w:pPr>
        <w:spacing w:after="0" w:line="276" w:lineRule="auto"/>
        <w:jc w:val="center"/>
        <w:rPr>
          <w:rFonts w:ascii="Arial Narrow" w:eastAsia="Times New Roman" w:hAnsi="Arial Narrow"/>
          <w:b/>
          <w:sz w:val="20"/>
          <w:szCs w:val="20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Na potrzeby postępowania o udzielenie zamówienia publicznego pn. </w:t>
      </w:r>
      <w:r w:rsidRPr="005946AB">
        <w:rPr>
          <w:rFonts w:ascii="Arial Narrow" w:eastAsia="Lucida Sans Unicode" w:hAnsi="Arial Narrow"/>
          <w:b/>
          <w:kern w:val="3"/>
          <w:sz w:val="20"/>
          <w:szCs w:val="20"/>
          <w:lang w:eastAsia="zh-CN" w:bidi="hi-IN"/>
        </w:rPr>
        <w:t xml:space="preserve">Remont dróg gminnych w podziale na części, 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B82668" w:rsidRPr="005946AB" w:rsidRDefault="00B82668" w:rsidP="00B82668">
      <w:pPr>
        <w:spacing w:before="240" w:after="120" w:line="360" w:lineRule="auto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Ja/My, niżej podpisany/i</w:t>
      </w:r>
    </w:p>
    <w:p w:rsidR="00B82668" w:rsidRPr="005946AB" w:rsidRDefault="00B82668" w:rsidP="00B82668">
      <w:pPr>
        <w:spacing w:before="240" w:after="120" w:line="240" w:lineRule="auto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…………………………………………………………………………………</w:t>
      </w:r>
      <w:r w:rsidR="006F4343">
        <w:rPr>
          <w:rFonts w:ascii="Arial Narrow" w:eastAsia="Times New Roman" w:hAnsi="Arial Narrow"/>
          <w:sz w:val="20"/>
          <w:szCs w:val="20"/>
        </w:rPr>
        <w:t>…………………………………………………</w:t>
      </w:r>
      <w:r w:rsidRPr="005946AB">
        <w:rPr>
          <w:rFonts w:ascii="Arial Narrow" w:eastAsia="Times New Roman" w:hAnsi="Arial Narrow"/>
          <w:sz w:val="20"/>
          <w:szCs w:val="20"/>
        </w:rPr>
        <w:t>…………………</w:t>
      </w:r>
    </w:p>
    <w:p w:rsidR="00B82668" w:rsidRPr="005946AB" w:rsidRDefault="00B82668" w:rsidP="00B82668">
      <w:pPr>
        <w:spacing w:before="240" w:after="120" w:line="276" w:lineRule="auto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działając w imieniu i na rzecz (nazwa/firma/ i adres Wykonawcy)</w:t>
      </w:r>
    </w:p>
    <w:p w:rsidR="00B82668" w:rsidRPr="005946AB" w:rsidRDefault="00B82668" w:rsidP="00B82668">
      <w:pPr>
        <w:spacing w:before="240" w:after="120" w:line="240" w:lineRule="auto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………………………………………………………………</w:t>
      </w:r>
      <w:r w:rsidR="006F4343">
        <w:rPr>
          <w:rFonts w:ascii="Arial Narrow" w:eastAsia="Times New Roman" w:hAnsi="Arial Narrow"/>
          <w:sz w:val="20"/>
          <w:szCs w:val="20"/>
        </w:rPr>
        <w:t>…………………………………………………</w:t>
      </w:r>
      <w:r w:rsidRPr="005946AB">
        <w:rPr>
          <w:rFonts w:ascii="Arial Narrow" w:eastAsia="Times New Roman" w:hAnsi="Arial Narrow"/>
          <w:sz w:val="20"/>
          <w:szCs w:val="20"/>
        </w:rPr>
        <w:t>……………………………………</w:t>
      </w:r>
    </w:p>
    <w:p w:rsidR="00B82668" w:rsidRPr="005946AB" w:rsidRDefault="00B82668" w:rsidP="00B82668">
      <w:pPr>
        <w:spacing w:before="240" w:after="120" w:line="240" w:lineRule="auto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…………………………………………………………………</w:t>
      </w:r>
      <w:r w:rsidR="006F4343">
        <w:rPr>
          <w:rFonts w:ascii="Arial Narrow" w:eastAsia="Times New Roman" w:hAnsi="Arial Narrow"/>
          <w:sz w:val="20"/>
          <w:szCs w:val="20"/>
        </w:rPr>
        <w:t>…………………………………………………</w:t>
      </w:r>
      <w:r w:rsidRPr="005946AB">
        <w:rPr>
          <w:rFonts w:ascii="Arial Narrow" w:eastAsia="Times New Roman" w:hAnsi="Arial Narrow"/>
          <w:sz w:val="20"/>
          <w:szCs w:val="20"/>
        </w:rPr>
        <w:t>…………………………………</w:t>
      </w:r>
    </w:p>
    <w:p w:rsidR="00B82668" w:rsidRPr="005946AB" w:rsidRDefault="00B82668" w:rsidP="00B82668">
      <w:pPr>
        <w:numPr>
          <w:ilvl w:val="0"/>
          <w:numId w:val="4"/>
        </w:numPr>
        <w:spacing w:before="240" w:after="240" w:line="276" w:lineRule="auto"/>
        <w:ind w:left="426" w:hanging="349"/>
        <w:contextualSpacing/>
        <w:jc w:val="both"/>
        <w:rPr>
          <w:rFonts w:ascii="Arial Narrow" w:eastAsia="Times New Roman" w:hAnsi="Arial Narrow"/>
          <w:b/>
          <w:sz w:val="20"/>
          <w:szCs w:val="20"/>
        </w:rPr>
      </w:pPr>
      <w:r w:rsidRPr="005946AB">
        <w:rPr>
          <w:rFonts w:ascii="Arial Narrow" w:eastAsia="Times New Roman" w:hAnsi="Arial Narrow"/>
          <w:b/>
          <w:sz w:val="20"/>
          <w:szCs w:val="20"/>
        </w:rPr>
        <w:t>Oświadczam/y, co następuje:</w:t>
      </w:r>
    </w:p>
    <w:p w:rsidR="00B82668" w:rsidRPr="005946AB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B82668" w:rsidRPr="005946AB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Nie orzeczono  orzeczenia wobec mnie/-nas tytułem środka zapobiegawczego zakazu ubiegania się o zamówienia publiczne; </w:t>
      </w:r>
    </w:p>
    <w:p w:rsidR="00B82668" w:rsidRPr="005946AB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B82668" w:rsidRPr="005946AB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B82668" w:rsidRPr="005946AB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Nie zalegam/-y z opłacaniem podatków i opłat lokalnych, o których mowa w ustawie 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br/>
        <w:t>z dnia 12 stycznia 1991 r. o podatkach i opłatach lokalnych (Dz. U. z 2016 r. poz. 716).</w:t>
      </w:r>
    </w:p>
    <w:p w:rsidR="00B82668" w:rsidRPr="005946AB" w:rsidRDefault="00B82668" w:rsidP="00B82668">
      <w:pPr>
        <w:spacing w:after="0" w:line="360" w:lineRule="auto"/>
        <w:jc w:val="both"/>
        <w:rPr>
          <w:rFonts w:ascii="Arial Narrow" w:eastAsia="Times New Roman" w:hAnsi="Arial Narrow"/>
          <w:b/>
          <w:sz w:val="20"/>
          <w:szCs w:val="20"/>
        </w:rPr>
      </w:pPr>
    </w:p>
    <w:p w:rsidR="00B82668" w:rsidRPr="005946AB" w:rsidRDefault="00B82668" w:rsidP="00B82668">
      <w:pPr>
        <w:jc w:val="center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...........................................................................................</w:t>
      </w:r>
    </w:p>
    <w:p w:rsidR="00B82668" w:rsidRPr="005946AB" w:rsidRDefault="00B82668" w:rsidP="00B82668">
      <w:pPr>
        <w:jc w:val="center"/>
        <w:rPr>
          <w:rFonts w:ascii="Arial Narrow" w:eastAsia="Times New Roman" w:hAnsi="Arial Narrow"/>
          <w:i/>
          <w:sz w:val="20"/>
          <w:szCs w:val="20"/>
        </w:rPr>
      </w:pPr>
      <w:r w:rsidRPr="005946AB">
        <w:rPr>
          <w:rFonts w:ascii="Arial Narrow" w:eastAsia="Times New Roman" w:hAnsi="Arial Narrow"/>
          <w:i/>
          <w:sz w:val="20"/>
          <w:szCs w:val="20"/>
        </w:rPr>
        <w:t>podpis osoby (osób) uprawnionej (</w:t>
      </w:r>
      <w:proofErr w:type="spellStart"/>
      <w:r w:rsidRPr="005946AB">
        <w:rPr>
          <w:rFonts w:ascii="Arial Narrow" w:eastAsia="Times New Roman" w:hAnsi="Arial Narrow"/>
          <w:i/>
          <w:sz w:val="20"/>
          <w:szCs w:val="20"/>
        </w:rPr>
        <w:t>ych</w:t>
      </w:r>
      <w:proofErr w:type="spellEnd"/>
      <w:r w:rsidRPr="005946AB">
        <w:rPr>
          <w:rFonts w:ascii="Arial Narrow" w:eastAsia="Times New Roman" w:hAnsi="Arial Narrow"/>
          <w:i/>
          <w:sz w:val="20"/>
          <w:szCs w:val="20"/>
        </w:rPr>
        <w:t>) do reprezentowania Wykonawcy</w:t>
      </w:r>
    </w:p>
    <w:p w:rsidR="006F4343" w:rsidRDefault="006F4343" w:rsidP="00B82668">
      <w:pPr>
        <w:rPr>
          <w:rFonts w:ascii="Arial Narrow" w:eastAsia="Times New Roman" w:hAnsi="Arial Narrow"/>
          <w:sz w:val="20"/>
          <w:szCs w:val="20"/>
        </w:rPr>
      </w:pPr>
    </w:p>
    <w:p w:rsidR="00B82668" w:rsidRPr="005946AB" w:rsidRDefault="00B82668" w:rsidP="00B82668">
      <w:pPr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………………………….., dn. ……………………………….</w:t>
      </w:r>
    </w:p>
    <w:p w:rsidR="00B82668" w:rsidRPr="006F4343" w:rsidRDefault="00B82668" w:rsidP="00B82668">
      <w:pPr>
        <w:jc w:val="both"/>
        <w:rPr>
          <w:rFonts w:ascii="Arial Narrow" w:eastAsia="Times New Roman" w:hAnsi="Arial Narrow"/>
          <w:sz w:val="18"/>
          <w:szCs w:val="18"/>
          <w:u w:val="single"/>
        </w:rPr>
      </w:pPr>
      <w:r w:rsidRPr="006F4343">
        <w:rPr>
          <w:rFonts w:ascii="Arial Narrow" w:eastAsia="Times New Roman" w:hAnsi="Arial Narrow"/>
          <w:sz w:val="18"/>
          <w:szCs w:val="18"/>
          <w:u w:val="single"/>
        </w:rPr>
        <w:t>POUCZENIE:</w:t>
      </w:r>
    </w:p>
    <w:p w:rsidR="00B82668" w:rsidRPr="006F4343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sz w:val="18"/>
          <w:szCs w:val="18"/>
        </w:rPr>
      </w:pPr>
      <w:r w:rsidRPr="006F4343">
        <w:rPr>
          <w:rFonts w:ascii="Arial Narrow" w:eastAsia="Times New Roman" w:hAnsi="Arial Narrow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B82668" w:rsidRPr="005946AB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B82668" w:rsidRPr="005946AB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B82668" w:rsidRPr="005946AB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46A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>Załącznik nr 5 do SIWZ</w:t>
      </w:r>
    </w:p>
    <w:p w:rsidR="00B82668" w:rsidRPr="005946AB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82668" w:rsidRPr="005946AB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5946AB">
        <w:rPr>
          <w:rFonts w:ascii="Arial Narrow" w:eastAsia="Times New Roman" w:hAnsi="Arial Narrow"/>
          <w:sz w:val="20"/>
          <w:szCs w:val="20"/>
        </w:rPr>
        <w:t xml:space="preserve"> </w:t>
      </w:r>
    </w:p>
    <w:p w:rsidR="00B82668" w:rsidRPr="005946AB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82668" w:rsidRPr="005946AB" w:rsidRDefault="00B82668" w:rsidP="00B82668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  <w:r w:rsidRPr="005946AB">
        <w:rPr>
          <w:rFonts w:ascii="Arial Narrow" w:eastAsia="Times New Roman" w:hAnsi="Arial Narrow"/>
          <w:sz w:val="20"/>
          <w:szCs w:val="20"/>
          <w:lang w:eastAsia="ar-SA"/>
        </w:rPr>
        <w:t xml:space="preserve">Znak Sprawy: </w:t>
      </w:r>
      <w:r w:rsidR="006F4343">
        <w:rPr>
          <w:rFonts w:ascii="Arial Narrow" w:eastAsia="Times New Roman" w:hAnsi="Arial Narrow"/>
          <w:b/>
          <w:sz w:val="20"/>
          <w:szCs w:val="20"/>
          <w:lang w:eastAsia="ar-SA"/>
        </w:rPr>
        <w:t>ZPP.271.4</w:t>
      </w:r>
      <w:r w:rsidRPr="005946AB">
        <w:rPr>
          <w:rFonts w:ascii="Arial Narrow" w:eastAsia="Times New Roman" w:hAnsi="Arial Narrow"/>
          <w:b/>
          <w:sz w:val="20"/>
          <w:szCs w:val="20"/>
          <w:lang w:eastAsia="ar-SA"/>
        </w:rPr>
        <w:t>.2017</w:t>
      </w:r>
    </w:p>
    <w:p w:rsidR="00B82668" w:rsidRPr="005946AB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82668" w:rsidRPr="005946AB" w:rsidRDefault="00B82668" w:rsidP="00B82668">
      <w:pPr>
        <w:spacing w:before="120"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>WYKAZ  ROBÓT  BUDOWLANYCH</w:t>
      </w:r>
    </w:p>
    <w:p w:rsidR="00B82668" w:rsidRPr="005946AB" w:rsidRDefault="00B82668" w:rsidP="00B82668">
      <w:pPr>
        <w:spacing w:before="120"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82668" w:rsidRPr="005946AB" w:rsidRDefault="00B82668" w:rsidP="00B82668">
      <w:pPr>
        <w:spacing w:after="0" w:line="360" w:lineRule="auto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Ja/My, niżej podpisany/i</w:t>
      </w:r>
    </w:p>
    <w:p w:rsidR="00B82668" w:rsidRPr="005946AB" w:rsidRDefault="00B82668" w:rsidP="00B82668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……………………………………………………………………………………………………</w:t>
      </w:r>
    </w:p>
    <w:p w:rsidR="00B82668" w:rsidRPr="005946AB" w:rsidRDefault="00B82668" w:rsidP="00B82668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……………………………………………………………………………………………………</w:t>
      </w:r>
    </w:p>
    <w:p w:rsidR="00B82668" w:rsidRPr="005946AB" w:rsidRDefault="00B82668" w:rsidP="00B82668">
      <w:pPr>
        <w:spacing w:before="240" w:after="120" w:line="276" w:lineRule="auto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działając w imieniu i na rzecz (nazwa/firma/ i adres Wykonawcy)</w:t>
      </w:r>
    </w:p>
    <w:p w:rsidR="00B82668" w:rsidRPr="005946AB" w:rsidRDefault="00B82668" w:rsidP="00B82668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……………………………………………………………………………………………………</w:t>
      </w:r>
    </w:p>
    <w:p w:rsidR="00B82668" w:rsidRPr="005946AB" w:rsidRDefault="00B82668" w:rsidP="00B82668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/>
          <w:sz w:val="20"/>
          <w:szCs w:val="20"/>
        </w:rPr>
        <w:t>……………………………………………………………………………………………………</w:t>
      </w:r>
    </w:p>
    <w:p w:rsidR="00B82668" w:rsidRPr="005946AB" w:rsidRDefault="00B82668" w:rsidP="00B82668">
      <w:pPr>
        <w:spacing w:before="120"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Oświadczamy, że reprezentowana przez nas firma(y) wykonała(y) </w:t>
      </w: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>w okresie ostatnich 5 lat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 przed upływem terminu składania ofert, a jeżeli okres działalności jest krótszy – w tym okresie, następujące </w:t>
      </w: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>roboty budowlane</w:t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 xml:space="preserve">: </w:t>
      </w:r>
    </w:p>
    <w:p w:rsidR="00B82668" w:rsidRPr="005946AB" w:rsidRDefault="00B82668" w:rsidP="00B82668">
      <w:pPr>
        <w:spacing w:before="120"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979"/>
        <w:gridCol w:w="1702"/>
        <w:gridCol w:w="1135"/>
        <w:gridCol w:w="1135"/>
        <w:gridCol w:w="2018"/>
      </w:tblGrid>
      <w:tr w:rsidR="00B82668" w:rsidRPr="005946AB" w:rsidTr="00A829B0">
        <w:trPr>
          <w:trHeight w:val="440"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668" w:rsidRPr="005946AB" w:rsidRDefault="00B82668" w:rsidP="00A829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68" w:rsidRPr="005946AB" w:rsidRDefault="00B82668" w:rsidP="00A829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Rodzaj zamówienia</w:t>
            </w:r>
          </w:p>
          <w:p w:rsidR="00B82668" w:rsidRPr="005946AB" w:rsidRDefault="00C541D0" w:rsidP="00C541D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zg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 z rozdział IX</w:t>
            </w:r>
            <w:r w:rsidR="00B82668"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ust.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5</w:t>
            </w:r>
            <w:r w:rsidR="00B82668"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SIWZ)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68" w:rsidRPr="005946AB" w:rsidRDefault="00B82668" w:rsidP="00A829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</w:t>
            </w:r>
          </w:p>
          <w:p w:rsidR="00B82668" w:rsidRPr="005946AB" w:rsidRDefault="00B82668" w:rsidP="00A829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(brutto w PLN)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5946AB" w:rsidRDefault="00B82668" w:rsidP="00A829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5946AB" w:rsidRDefault="00B82668" w:rsidP="00A829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Miejsce wykonania i podmiot, na rzecz którego roboty były wykonane</w:t>
            </w:r>
          </w:p>
        </w:tc>
      </w:tr>
      <w:tr w:rsidR="00B82668" w:rsidRPr="005946AB" w:rsidTr="00A829B0">
        <w:trPr>
          <w:trHeight w:val="406"/>
          <w:jc w:val="center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668" w:rsidRPr="005946AB" w:rsidRDefault="00B82668" w:rsidP="00A829B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68" w:rsidRPr="005946AB" w:rsidRDefault="00B82668" w:rsidP="00A829B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68" w:rsidRPr="005946AB" w:rsidRDefault="00B82668" w:rsidP="00A829B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5946AB" w:rsidRDefault="00B82668" w:rsidP="00A829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5946AB" w:rsidRDefault="00B82668" w:rsidP="00A829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0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5946AB" w:rsidRDefault="00B82668" w:rsidP="00A829B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B82668" w:rsidRPr="005946AB" w:rsidTr="00A829B0">
        <w:trPr>
          <w:trHeight w:val="265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68" w:rsidRPr="005946AB" w:rsidRDefault="00B82668" w:rsidP="00A829B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B82668" w:rsidRPr="005946AB" w:rsidRDefault="00B82668" w:rsidP="00A829B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B82668" w:rsidRPr="005946AB" w:rsidRDefault="00B82668" w:rsidP="00A829B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B82668" w:rsidRPr="005946AB" w:rsidRDefault="00B82668" w:rsidP="00A829B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B82668" w:rsidRPr="005946AB" w:rsidRDefault="00B82668" w:rsidP="00A829B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B82668" w:rsidRPr="005946AB" w:rsidRDefault="00B82668" w:rsidP="00A829B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B82668" w:rsidRPr="005946AB" w:rsidRDefault="00B82668" w:rsidP="00A829B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B82668" w:rsidRPr="005946AB" w:rsidRDefault="00B82668" w:rsidP="00A829B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B82668" w:rsidRPr="005946AB" w:rsidRDefault="00B82668" w:rsidP="00A829B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B82668" w:rsidRPr="005946AB" w:rsidRDefault="00B82668" w:rsidP="00A829B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B82668" w:rsidRPr="005946AB" w:rsidRDefault="00B82668" w:rsidP="00A829B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B82668" w:rsidRPr="005946AB" w:rsidRDefault="00B82668" w:rsidP="00A829B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8" w:rsidRPr="005946AB" w:rsidRDefault="00B82668" w:rsidP="00A829B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8" w:rsidRPr="005946AB" w:rsidRDefault="00B82668" w:rsidP="00A829B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668" w:rsidRPr="005946AB" w:rsidRDefault="00B82668" w:rsidP="00A829B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668" w:rsidRPr="005946AB" w:rsidRDefault="00B82668" w:rsidP="00A829B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668" w:rsidRPr="005946AB" w:rsidRDefault="00B82668" w:rsidP="00A829B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</w:tbl>
    <w:p w:rsidR="00B82668" w:rsidRPr="005946AB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b/>
          <w:sz w:val="20"/>
          <w:szCs w:val="20"/>
          <w:u w:val="single"/>
          <w:lang w:eastAsia="pl-PL"/>
        </w:rPr>
      </w:pPr>
    </w:p>
    <w:p w:rsidR="00B82668" w:rsidRPr="006F4343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6F4343">
        <w:rPr>
          <w:rFonts w:ascii="Arial Narrow" w:eastAsia="Times New Roman" w:hAnsi="Arial Narrow"/>
          <w:b/>
          <w:sz w:val="18"/>
          <w:szCs w:val="18"/>
          <w:u w:val="single"/>
          <w:lang w:eastAsia="pl-PL"/>
        </w:rPr>
        <w:t>Uwaga:</w:t>
      </w:r>
      <w:r w:rsidRPr="006F4343">
        <w:rPr>
          <w:rFonts w:ascii="Arial Narrow" w:eastAsia="Times New Roman" w:hAnsi="Arial Narrow"/>
          <w:sz w:val="18"/>
          <w:szCs w:val="18"/>
          <w:lang w:eastAsia="pl-PL"/>
        </w:rPr>
        <w:t xml:space="preserve"> </w:t>
      </w:r>
    </w:p>
    <w:p w:rsidR="00B82668" w:rsidRPr="006F4343" w:rsidRDefault="00B82668" w:rsidP="00B82668">
      <w:pPr>
        <w:spacing w:before="120"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6F4343">
        <w:rPr>
          <w:rFonts w:ascii="Arial Narrow" w:eastAsia="Times New Roman" w:hAnsi="Arial Narrow"/>
          <w:sz w:val="18"/>
          <w:szCs w:val="18"/>
          <w:lang w:eastAsia="pl-PL"/>
        </w:rPr>
        <w:t xml:space="preserve">Do wykazu należy dołączyć </w:t>
      </w:r>
      <w:r w:rsidRPr="006F4343">
        <w:rPr>
          <w:rFonts w:ascii="Arial Narrow" w:eastAsia="Times New Roman" w:hAnsi="Arial Narrow"/>
          <w:b/>
          <w:sz w:val="18"/>
          <w:szCs w:val="18"/>
          <w:lang w:eastAsia="pl-PL"/>
        </w:rPr>
        <w:t>dowody*</w:t>
      </w:r>
      <w:r w:rsidRPr="006F4343">
        <w:rPr>
          <w:rFonts w:ascii="Arial Narrow" w:eastAsia="Times New Roman" w:hAnsi="Arial Narrow"/>
          <w:sz w:val="18"/>
          <w:szCs w:val="18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 w:rsidR="00B82668" w:rsidRPr="006F4343" w:rsidRDefault="00B82668" w:rsidP="00B82668">
      <w:pPr>
        <w:spacing w:before="60" w:after="0" w:line="240" w:lineRule="auto"/>
        <w:jc w:val="center"/>
        <w:rPr>
          <w:rFonts w:ascii="Arial Narrow" w:eastAsia="Times New Roman" w:hAnsi="Arial Narrow"/>
          <w:sz w:val="18"/>
          <w:szCs w:val="18"/>
          <w:lang w:eastAsia="pl-PL"/>
        </w:rPr>
      </w:pPr>
    </w:p>
    <w:p w:rsidR="00B82668" w:rsidRPr="006F4343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6F4343">
        <w:rPr>
          <w:rFonts w:ascii="Arial Narrow" w:eastAsia="Times New Roman" w:hAnsi="Arial Narrow"/>
          <w:sz w:val="18"/>
          <w:szCs w:val="18"/>
          <w:lang w:eastAsia="pl-PL"/>
        </w:rPr>
        <w:t>*</w:t>
      </w:r>
      <w:r w:rsidRPr="006F4343">
        <w:rPr>
          <w:rFonts w:ascii="Arial Narrow" w:eastAsia="Times New Roman" w:hAnsi="Arial Narrow"/>
          <w:b/>
          <w:sz w:val="18"/>
          <w:szCs w:val="18"/>
          <w:lang w:eastAsia="pl-PL"/>
        </w:rPr>
        <w:t>dowody</w:t>
      </w:r>
      <w:r w:rsidRPr="006F4343">
        <w:rPr>
          <w:rFonts w:ascii="Arial Narrow" w:eastAsia="Times New Roman" w:hAnsi="Arial Narrow"/>
          <w:sz w:val="18"/>
          <w:szCs w:val="18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dokumenty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…………….……. </w:t>
      </w:r>
      <w:r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 xml:space="preserve">dnia ………….……. r. </w:t>
      </w: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B82668" w:rsidRPr="005946AB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</w:r>
      <w:r w:rsidRPr="005946AB"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B82668" w:rsidRPr="005946AB" w:rsidRDefault="006F4343" w:rsidP="006F4343">
      <w:pPr>
        <w:widowControl w:val="0"/>
        <w:suppressAutoHyphens/>
        <w:autoSpaceDN w:val="0"/>
        <w:spacing w:after="0" w:line="276" w:lineRule="auto"/>
        <w:ind w:left="4956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</w:pPr>
      <w:r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 xml:space="preserve">        </w:t>
      </w:r>
      <w:r w:rsidR="00B82668" w:rsidRPr="005946AB">
        <w:rPr>
          <w:rFonts w:ascii="Arial Narrow" w:eastAsia="Lucida Sans Unicode" w:hAnsi="Arial Narrow"/>
          <w:i/>
          <w:iCs/>
          <w:kern w:val="3"/>
          <w:sz w:val="20"/>
          <w:szCs w:val="20"/>
          <w:lang w:eastAsia="zh-CN" w:bidi="hi-IN"/>
        </w:rPr>
        <w:t>(podpis)</w:t>
      </w:r>
    </w:p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tabs>
          <w:tab w:val="right" w:pos="9498"/>
        </w:tabs>
        <w:spacing w:before="120" w:after="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>Załącznik nr 6 do SIWZ</w:t>
      </w:r>
    </w:p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5946AB">
        <w:rPr>
          <w:rFonts w:ascii="Arial Narrow" w:eastAsia="Times New Roman" w:hAnsi="Arial Narrow"/>
          <w:sz w:val="20"/>
          <w:szCs w:val="20"/>
        </w:rPr>
        <w:t xml:space="preserve"> </w:t>
      </w:r>
    </w:p>
    <w:p w:rsidR="00B82668" w:rsidRPr="005946AB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46A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B82668" w:rsidRPr="005946AB" w:rsidRDefault="00B82668" w:rsidP="00B82668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  <w:r w:rsidRPr="005946AB">
        <w:rPr>
          <w:rFonts w:ascii="Arial Narrow" w:eastAsia="Times New Roman" w:hAnsi="Arial Narrow"/>
          <w:sz w:val="20"/>
          <w:szCs w:val="20"/>
          <w:lang w:eastAsia="ar-SA"/>
        </w:rPr>
        <w:t xml:space="preserve">Znak Sprawy: </w:t>
      </w:r>
      <w:r w:rsidR="006F4343">
        <w:rPr>
          <w:rFonts w:ascii="Arial Narrow" w:eastAsia="Times New Roman" w:hAnsi="Arial Narrow"/>
          <w:b/>
          <w:sz w:val="20"/>
          <w:szCs w:val="20"/>
          <w:lang w:eastAsia="ar-SA"/>
        </w:rPr>
        <w:t>ZPP.271.4</w:t>
      </w:r>
      <w:r w:rsidRPr="005946AB">
        <w:rPr>
          <w:rFonts w:ascii="Arial Narrow" w:eastAsia="Times New Roman" w:hAnsi="Arial Narrow"/>
          <w:b/>
          <w:sz w:val="20"/>
          <w:szCs w:val="20"/>
          <w:lang w:eastAsia="ar-SA"/>
        </w:rPr>
        <w:t>.2017</w:t>
      </w:r>
    </w:p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autoSpaceDE w:val="0"/>
        <w:spacing w:before="60"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bCs/>
          <w:color w:val="000000"/>
          <w:sz w:val="20"/>
          <w:szCs w:val="20"/>
          <w:lang w:eastAsia="pl-PL"/>
        </w:rPr>
        <w:t>Wykaz osób odpowiedzialnych za wykonanie zamówienia</w:t>
      </w:r>
    </w:p>
    <w:p w:rsidR="00B82668" w:rsidRPr="005946AB" w:rsidRDefault="00B82668" w:rsidP="00B82668">
      <w:pPr>
        <w:tabs>
          <w:tab w:val="left" w:pos="2291"/>
        </w:tabs>
        <w:spacing w:before="120" w:after="12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tbl>
      <w:tblPr>
        <w:tblW w:w="0" w:type="auto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2520"/>
        <w:gridCol w:w="2626"/>
        <w:gridCol w:w="2624"/>
      </w:tblGrid>
      <w:tr w:rsidR="00B82668" w:rsidRPr="005946AB" w:rsidTr="00A829B0">
        <w:trPr>
          <w:trHeight w:val="98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5946AB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Proponowana funkcja na budowie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5946AB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5946AB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Kwalifikacje zawodowe</w:t>
            </w:r>
          </w:p>
          <w:p w:rsidR="00B82668" w:rsidRPr="005946AB" w:rsidRDefault="00B82668" w:rsidP="00A829B0">
            <w:pPr>
              <w:spacing w:before="6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rodzaj uprawnień, </w:t>
            </w:r>
          </w:p>
          <w:p w:rsidR="00B82668" w:rsidRPr="005946AB" w:rsidRDefault="00B82668" w:rsidP="00A829B0">
            <w:pPr>
              <w:spacing w:before="6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nr, kiedy i przez kogo wydane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68" w:rsidRPr="005946AB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Posiadane doświadczenie </w:t>
            </w:r>
          </w:p>
        </w:tc>
      </w:tr>
      <w:tr w:rsidR="00B82668" w:rsidRPr="005946AB" w:rsidTr="00A829B0">
        <w:trPr>
          <w:trHeight w:val="28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5946AB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5946AB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5946AB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68" w:rsidRPr="005946AB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4</w:t>
            </w:r>
          </w:p>
        </w:tc>
      </w:tr>
      <w:tr w:rsidR="00B82668" w:rsidRPr="005946AB" w:rsidTr="00A829B0">
        <w:trPr>
          <w:trHeight w:val="558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68" w:rsidRPr="005946AB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Kadra kierownicza</w:t>
            </w:r>
          </w:p>
        </w:tc>
      </w:tr>
      <w:tr w:rsidR="00B82668" w:rsidRPr="005946AB" w:rsidTr="00A829B0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5946AB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5946AB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5946AB" w:rsidRDefault="00B82668" w:rsidP="00A829B0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5946AB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B82668" w:rsidRPr="005946AB" w:rsidTr="00A829B0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5946AB" w:rsidRDefault="00B82668" w:rsidP="00A829B0">
            <w:pPr>
              <w:snapToGrid w:val="0"/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5946AB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5946AB" w:rsidRDefault="00B82668" w:rsidP="00A829B0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5946AB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B82668" w:rsidRPr="005946AB" w:rsidTr="00A829B0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5946AB" w:rsidRDefault="00B82668" w:rsidP="00A829B0">
            <w:pPr>
              <w:snapToGrid w:val="0"/>
              <w:spacing w:before="60"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5946AB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5946AB" w:rsidRDefault="00B82668" w:rsidP="00A829B0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5946AB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</w:tr>
    </w:tbl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</w:t>
      </w:r>
    </w:p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l-PL"/>
        </w:rPr>
        <w:t>(podpis Wykonawcy)</w:t>
      </w:r>
    </w:p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.............................., dnia ……………………………….</w:t>
      </w:r>
    </w:p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l-PL"/>
        </w:rPr>
        <w:t>(miejscowość)</w:t>
      </w:r>
    </w:p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Uwaga :Wykonawca zobowi</w:t>
      </w:r>
      <w:r w:rsidRPr="005946AB">
        <w:rPr>
          <w:rFonts w:ascii="Arial Narrow" w:eastAsia="TimesNewRoman" w:hAnsi="Arial Narrow" w:cs="Arial"/>
          <w:b/>
          <w:bCs/>
          <w:color w:val="000000"/>
          <w:sz w:val="20"/>
          <w:szCs w:val="20"/>
          <w:lang w:eastAsia="pl-PL"/>
        </w:rPr>
        <w:t>ą</w:t>
      </w:r>
      <w:r w:rsidRPr="005946A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zany jest zał</w:t>
      </w:r>
      <w:r w:rsidRPr="005946AB">
        <w:rPr>
          <w:rFonts w:ascii="Arial Narrow" w:eastAsia="TimesNewRoman" w:hAnsi="Arial Narrow" w:cs="Arial"/>
          <w:b/>
          <w:bCs/>
          <w:color w:val="000000"/>
          <w:sz w:val="20"/>
          <w:szCs w:val="20"/>
          <w:lang w:eastAsia="pl-PL"/>
        </w:rPr>
        <w:t>ą</w:t>
      </w:r>
      <w:r w:rsidRPr="005946A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czy</w:t>
      </w:r>
      <w:r w:rsidRPr="005946AB">
        <w:rPr>
          <w:rFonts w:ascii="Arial Narrow" w:eastAsia="TimesNewRoman" w:hAnsi="Arial Narrow" w:cs="Arial"/>
          <w:b/>
          <w:bCs/>
          <w:color w:val="000000"/>
          <w:sz w:val="20"/>
          <w:szCs w:val="20"/>
          <w:lang w:eastAsia="pl-PL"/>
        </w:rPr>
        <w:t xml:space="preserve">ć </w:t>
      </w:r>
      <w:r w:rsidRPr="005946A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pisemne zobowi</w:t>
      </w:r>
      <w:r w:rsidRPr="005946AB">
        <w:rPr>
          <w:rFonts w:ascii="Arial Narrow" w:eastAsia="TimesNewRoman" w:hAnsi="Arial Narrow" w:cs="Arial"/>
          <w:b/>
          <w:bCs/>
          <w:color w:val="000000"/>
          <w:sz w:val="20"/>
          <w:szCs w:val="20"/>
          <w:lang w:eastAsia="pl-PL"/>
        </w:rPr>
        <w:t>ą</w:t>
      </w:r>
      <w:r w:rsidRPr="005946A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zanie innych podmiotów</w:t>
      </w:r>
      <w:r w:rsidR="00C541D0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5946A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do udost</w:t>
      </w:r>
      <w:r w:rsidRPr="005946AB">
        <w:rPr>
          <w:rFonts w:ascii="Arial Narrow" w:eastAsia="TimesNewRoman" w:hAnsi="Arial Narrow" w:cs="Arial"/>
          <w:b/>
          <w:bCs/>
          <w:color w:val="000000"/>
          <w:sz w:val="20"/>
          <w:szCs w:val="20"/>
          <w:lang w:eastAsia="pl-PL"/>
        </w:rPr>
        <w:t>ę</w:t>
      </w:r>
      <w:r w:rsidRPr="005946A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 w:rsidRPr="005946AB">
        <w:rPr>
          <w:rFonts w:ascii="Arial Narrow" w:eastAsia="TimesNewRoman" w:hAnsi="Arial Narrow" w:cs="Arial"/>
          <w:b/>
          <w:bCs/>
          <w:color w:val="000000"/>
          <w:sz w:val="20"/>
          <w:szCs w:val="20"/>
          <w:lang w:eastAsia="pl-PL"/>
        </w:rPr>
        <w:t>ż</w:t>
      </w:r>
      <w:r w:rsidRPr="005946A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eli w zał</w:t>
      </w:r>
      <w:r w:rsidRPr="005946AB">
        <w:rPr>
          <w:rFonts w:ascii="Arial Narrow" w:eastAsia="TimesNewRoman" w:hAnsi="Arial Narrow" w:cs="Arial"/>
          <w:b/>
          <w:bCs/>
          <w:color w:val="000000"/>
          <w:sz w:val="20"/>
          <w:szCs w:val="20"/>
          <w:lang w:eastAsia="pl-PL"/>
        </w:rPr>
        <w:t>ą</w:t>
      </w:r>
      <w:r w:rsidRPr="005946A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 xml:space="preserve">czniku Nr </w:t>
      </w:r>
      <w:r w:rsidR="00C541D0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 xml:space="preserve">6 </w:t>
      </w:r>
      <w:r w:rsidRPr="005946A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wykonawca wykazał osoby, którymi b</w:t>
      </w:r>
      <w:r w:rsidRPr="005946AB">
        <w:rPr>
          <w:rFonts w:ascii="Arial Narrow" w:eastAsia="TimesNewRoman" w:hAnsi="Arial Narrow" w:cs="Arial"/>
          <w:b/>
          <w:bCs/>
          <w:color w:val="000000"/>
          <w:sz w:val="20"/>
          <w:szCs w:val="20"/>
          <w:lang w:eastAsia="pl-PL"/>
        </w:rPr>
        <w:t>ę</w:t>
      </w:r>
      <w:r w:rsidRPr="005946A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dzie dysponował na podstawie przedmiotowego</w:t>
      </w:r>
      <w:r w:rsidR="00C541D0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5946A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zobowi</w:t>
      </w:r>
      <w:r w:rsidRPr="005946AB">
        <w:rPr>
          <w:rFonts w:ascii="Arial Narrow" w:eastAsia="TimesNewRoman" w:hAnsi="Arial Narrow" w:cs="Arial"/>
          <w:b/>
          <w:bCs/>
          <w:color w:val="000000"/>
          <w:sz w:val="20"/>
          <w:szCs w:val="20"/>
          <w:lang w:eastAsia="pl-PL"/>
        </w:rPr>
        <w:t>ą</w:t>
      </w:r>
      <w:r w:rsidRPr="005946A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zania.</w:t>
      </w:r>
    </w:p>
    <w:p w:rsidR="00B82668" w:rsidRPr="005946AB" w:rsidRDefault="00B82668" w:rsidP="00B82668">
      <w:pPr>
        <w:tabs>
          <w:tab w:val="left" w:pos="8100"/>
        </w:tabs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5946AB">
        <w:rPr>
          <w:rFonts w:ascii="Arial Narrow" w:eastAsia="Times New Roman" w:hAnsi="Arial Narrow"/>
          <w:sz w:val="20"/>
          <w:szCs w:val="20"/>
          <w:lang w:eastAsia="pl-PL"/>
        </w:rPr>
        <w:tab/>
      </w:r>
    </w:p>
    <w:p w:rsidR="00B82668" w:rsidRPr="005946AB" w:rsidRDefault="00B82668" w:rsidP="00B82668">
      <w:pPr>
        <w:tabs>
          <w:tab w:val="left" w:pos="8100"/>
        </w:tabs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Pr="005946AB" w:rsidRDefault="00B82668" w:rsidP="00B82668">
      <w:pPr>
        <w:tabs>
          <w:tab w:val="left" w:pos="8100"/>
        </w:tabs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Default="00B82668" w:rsidP="00B82668">
      <w:pPr>
        <w:tabs>
          <w:tab w:val="left" w:pos="8100"/>
        </w:tabs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541D0" w:rsidRPr="005946AB" w:rsidRDefault="00C541D0" w:rsidP="00B82668">
      <w:pPr>
        <w:tabs>
          <w:tab w:val="left" w:pos="8100"/>
        </w:tabs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82668" w:rsidRPr="005946AB" w:rsidRDefault="00B82668" w:rsidP="00B82668">
      <w:pPr>
        <w:tabs>
          <w:tab w:val="right" w:pos="9498"/>
        </w:tabs>
        <w:spacing w:before="120" w:after="0" w:line="240" w:lineRule="auto"/>
        <w:jc w:val="right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lastRenderedPageBreak/>
        <w:t>Załącznik nr 7 do SIWZ</w:t>
      </w:r>
    </w:p>
    <w:p w:rsidR="00B82668" w:rsidRPr="005946AB" w:rsidRDefault="00B82668" w:rsidP="00B82668">
      <w:pPr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5946AB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5946AB">
        <w:rPr>
          <w:rFonts w:ascii="Arial Narrow" w:eastAsia="Times New Roman" w:hAnsi="Arial Narrow"/>
          <w:sz w:val="20"/>
          <w:szCs w:val="20"/>
        </w:rPr>
        <w:t xml:space="preserve"> </w:t>
      </w:r>
    </w:p>
    <w:p w:rsidR="00B82668" w:rsidRPr="005946AB" w:rsidRDefault="00B82668" w:rsidP="00B82668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</w:p>
    <w:p w:rsidR="00B82668" w:rsidRPr="005946AB" w:rsidRDefault="00B82668" w:rsidP="00B82668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  <w:r w:rsidRPr="005946AB">
        <w:rPr>
          <w:rFonts w:ascii="Arial Narrow" w:eastAsia="Times New Roman" w:hAnsi="Arial Narrow"/>
          <w:sz w:val="20"/>
          <w:szCs w:val="20"/>
          <w:lang w:eastAsia="ar-SA"/>
        </w:rPr>
        <w:t xml:space="preserve">Znak Sprawy: </w:t>
      </w:r>
      <w:r w:rsidRPr="005946AB">
        <w:rPr>
          <w:rFonts w:ascii="Arial Narrow" w:eastAsia="Times New Roman" w:hAnsi="Arial Narrow"/>
          <w:b/>
          <w:sz w:val="20"/>
          <w:szCs w:val="20"/>
          <w:lang w:eastAsia="ar-SA"/>
        </w:rPr>
        <w:t>ZPP.271.</w:t>
      </w:r>
      <w:r w:rsidR="006F4343">
        <w:rPr>
          <w:rFonts w:ascii="Arial Narrow" w:eastAsia="Times New Roman" w:hAnsi="Arial Narrow"/>
          <w:b/>
          <w:sz w:val="20"/>
          <w:szCs w:val="20"/>
          <w:lang w:eastAsia="ar-SA"/>
        </w:rPr>
        <w:t>4</w:t>
      </w:r>
      <w:r w:rsidRPr="005946AB">
        <w:rPr>
          <w:rFonts w:ascii="Arial Narrow" w:eastAsia="Times New Roman" w:hAnsi="Arial Narrow"/>
          <w:b/>
          <w:sz w:val="20"/>
          <w:szCs w:val="20"/>
          <w:lang w:eastAsia="ar-SA"/>
        </w:rPr>
        <w:t>.2017</w:t>
      </w:r>
    </w:p>
    <w:p w:rsidR="00B82668" w:rsidRPr="005946AB" w:rsidRDefault="00B82668" w:rsidP="00B82668">
      <w:pPr>
        <w:spacing w:before="120" w:after="0" w:line="240" w:lineRule="auto"/>
        <w:jc w:val="both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keepNext/>
        <w:keepLines/>
        <w:widowControl w:val="0"/>
        <w:spacing w:before="120" w:after="0" w:line="240" w:lineRule="auto"/>
        <w:jc w:val="center"/>
        <w:outlineLvl w:val="0"/>
        <w:rPr>
          <w:rFonts w:ascii="Arial Narrow" w:eastAsia="Times New Roman" w:hAnsi="Arial Narrow"/>
          <w:b/>
          <w:bCs/>
          <w:caps/>
          <w:smallCaps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bCs/>
          <w:caps/>
          <w:smallCaps/>
          <w:color w:val="000000"/>
          <w:sz w:val="20"/>
          <w:szCs w:val="20"/>
          <w:lang w:eastAsia="pl-PL"/>
        </w:rPr>
        <w:t>Oświadczenie</w:t>
      </w:r>
    </w:p>
    <w:p w:rsidR="00B82668" w:rsidRPr="005946AB" w:rsidRDefault="00B82668" w:rsidP="00B82668">
      <w:pPr>
        <w:spacing w:before="120"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spacing w:before="120" w:after="0" w:line="36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Ja/my, niżej podpisany/i </w:t>
      </w:r>
    </w:p>
    <w:p w:rsidR="00B82668" w:rsidRPr="005946AB" w:rsidRDefault="00B82668" w:rsidP="00B82668">
      <w:pPr>
        <w:spacing w:before="120" w:after="0" w:line="36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 w:rsidR="006F4343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..................................................</w:t>
      </w:r>
      <w:r w:rsidRPr="005946AB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...............................</w:t>
      </w:r>
    </w:p>
    <w:p w:rsidR="00B82668" w:rsidRPr="005946AB" w:rsidRDefault="00B82668" w:rsidP="00B82668">
      <w:pPr>
        <w:spacing w:before="120" w:after="0" w:line="36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działając w imieniu i na rzecz  (nazwa /firma/ i adres Wykonawcy) </w:t>
      </w:r>
    </w:p>
    <w:p w:rsidR="00B82668" w:rsidRPr="005946AB" w:rsidRDefault="00B82668" w:rsidP="00B82668">
      <w:pPr>
        <w:spacing w:before="120" w:after="0" w:line="36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</w:t>
      </w:r>
      <w:r w:rsidR="006F4343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..................................................</w:t>
      </w:r>
      <w:r w:rsidRPr="005946AB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...................................</w:t>
      </w:r>
    </w:p>
    <w:p w:rsidR="00B82668" w:rsidRPr="005946AB" w:rsidRDefault="00B82668" w:rsidP="00B82668">
      <w:pPr>
        <w:spacing w:before="120" w:after="0" w:line="36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  <w:r w:rsidR="006F4343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..................................................</w:t>
      </w:r>
      <w:r w:rsidRPr="005946AB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</w:t>
      </w:r>
    </w:p>
    <w:p w:rsidR="00B82668" w:rsidRPr="005946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Oświadczamy</w:t>
      </w:r>
      <w:r w:rsidRPr="005946AB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, </w:t>
      </w:r>
      <w:r w:rsidRPr="005946AB">
        <w:rPr>
          <w:rFonts w:ascii="Arial Narrow" w:hAnsi="Arial Narrow"/>
          <w:b/>
          <w:bCs/>
          <w:sz w:val="20"/>
          <w:szCs w:val="20"/>
        </w:rPr>
        <w:t>że:</w:t>
      </w:r>
    </w:p>
    <w:p w:rsidR="00B82668" w:rsidRPr="005946AB" w:rsidRDefault="00B82668" w:rsidP="00B82668">
      <w:pPr>
        <w:spacing w:after="120" w:line="23" w:lineRule="atLeast"/>
        <w:jc w:val="both"/>
        <w:rPr>
          <w:rFonts w:ascii="Arial Narrow" w:hAnsi="Arial Narrow"/>
          <w:bCs/>
          <w:sz w:val="20"/>
          <w:szCs w:val="20"/>
        </w:rPr>
      </w:pPr>
      <w:r w:rsidRPr="005946AB">
        <w:rPr>
          <w:rFonts w:ascii="Arial Narrow" w:hAnsi="Arial Narrow"/>
          <w:b/>
          <w:bCs/>
          <w:sz w:val="20"/>
          <w:szCs w:val="20"/>
          <w:u w:val="single"/>
        </w:rPr>
        <w:t>nie należymy</w:t>
      </w:r>
      <w:r w:rsidRPr="005946AB">
        <w:rPr>
          <w:rFonts w:ascii="Arial Narrow" w:hAnsi="Arial Narrow"/>
          <w:bCs/>
          <w:sz w:val="20"/>
          <w:szCs w:val="20"/>
        </w:rPr>
        <w:t xml:space="preserve"> do grupy kapitałowej*</w:t>
      </w:r>
    </w:p>
    <w:p w:rsidR="00B82668" w:rsidRPr="005946AB" w:rsidRDefault="00B82668" w:rsidP="00B82668">
      <w:pPr>
        <w:spacing w:after="120" w:line="23" w:lineRule="atLeast"/>
        <w:jc w:val="both"/>
        <w:rPr>
          <w:rFonts w:ascii="Arial Narrow" w:hAnsi="Arial Narrow"/>
          <w:bCs/>
          <w:sz w:val="20"/>
          <w:szCs w:val="20"/>
        </w:rPr>
      </w:pPr>
      <w:r w:rsidRPr="005946AB">
        <w:rPr>
          <w:rFonts w:ascii="Arial Narrow" w:hAnsi="Arial Narrow"/>
          <w:b/>
          <w:bCs/>
          <w:sz w:val="20"/>
          <w:szCs w:val="20"/>
          <w:u w:val="single"/>
        </w:rPr>
        <w:t>nie należymy</w:t>
      </w:r>
      <w:r w:rsidRPr="005946AB">
        <w:rPr>
          <w:rFonts w:ascii="Arial Narrow" w:hAnsi="Arial Narrow"/>
          <w:bCs/>
          <w:sz w:val="20"/>
          <w:szCs w:val="20"/>
        </w:rPr>
        <w:t xml:space="preserve"> do tej samej grupy kapitałowej co Wykonawcy biorący udział w postepowaniu*</w:t>
      </w:r>
    </w:p>
    <w:p w:rsidR="00B82668" w:rsidRPr="005946AB" w:rsidRDefault="00B82668" w:rsidP="00B82668">
      <w:pPr>
        <w:spacing w:after="120" w:line="23" w:lineRule="atLeast"/>
        <w:jc w:val="both"/>
        <w:rPr>
          <w:rFonts w:ascii="Arial Narrow" w:hAnsi="Arial Narrow"/>
          <w:bCs/>
          <w:sz w:val="20"/>
          <w:szCs w:val="20"/>
        </w:rPr>
      </w:pPr>
      <w:r w:rsidRPr="005946AB">
        <w:rPr>
          <w:rFonts w:ascii="Arial Narrow" w:hAnsi="Arial Narrow"/>
          <w:b/>
          <w:bCs/>
          <w:sz w:val="20"/>
          <w:szCs w:val="20"/>
          <w:u w:val="single"/>
        </w:rPr>
        <w:t>należymy</w:t>
      </w:r>
      <w:r w:rsidRPr="005946AB">
        <w:rPr>
          <w:rFonts w:ascii="Arial Narrow" w:hAnsi="Arial Narrow"/>
          <w:bCs/>
          <w:sz w:val="20"/>
          <w:szCs w:val="20"/>
        </w:rPr>
        <w:t xml:space="preserve"> do grupy kapitałowej następujących wykonawców biorących udział w postępowaniu:</w:t>
      </w:r>
    </w:p>
    <w:p w:rsidR="00B82668" w:rsidRPr="005946AB" w:rsidRDefault="00B82668" w:rsidP="00B82668">
      <w:pPr>
        <w:spacing w:after="120" w:line="23" w:lineRule="atLeast"/>
        <w:jc w:val="both"/>
        <w:rPr>
          <w:rFonts w:ascii="Arial Narrow" w:hAnsi="Arial Narrow"/>
          <w:bCs/>
          <w:sz w:val="20"/>
          <w:szCs w:val="20"/>
        </w:rPr>
      </w:pPr>
      <w:r w:rsidRPr="005946AB">
        <w:rPr>
          <w:rFonts w:ascii="Arial Narrow" w:hAnsi="Arial Narrow"/>
          <w:bCs/>
          <w:sz w:val="20"/>
          <w:szCs w:val="20"/>
        </w:rPr>
        <w:t>………………………………………………………………………..…………………………………</w:t>
      </w:r>
      <w:r w:rsidR="006F4343">
        <w:rPr>
          <w:rFonts w:ascii="Arial Narrow" w:hAnsi="Arial Narrow"/>
          <w:bCs/>
          <w:sz w:val="20"/>
          <w:szCs w:val="20"/>
        </w:rPr>
        <w:t>……………………………………..</w:t>
      </w:r>
      <w:r w:rsidRPr="005946AB">
        <w:rPr>
          <w:rFonts w:ascii="Arial Narrow" w:hAnsi="Arial Narrow"/>
          <w:bCs/>
          <w:sz w:val="20"/>
          <w:szCs w:val="20"/>
        </w:rPr>
        <w:t>…..*</w:t>
      </w:r>
    </w:p>
    <w:p w:rsidR="00B82668" w:rsidRPr="005946AB" w:rsidRDefault="00B82668" w:rsidP="00B82668">
      <w:pPr>
        <w:spacing w:before="120" w:after="120" w:line="23" w:lineRule="atLeast"/>
        <w:jc w:val="both"/>
        <w:rPr>
          <w:rFonts w:ascii="Arial Narrow" w:hAnsi="Arial Narrow"/>
          <w:b/>
          <w:bCs/>
          <w:sz w:val="20"/>
          <w:szCs w:val="20"/>
        </w:rPr>
      </w:pPr>
      <w:r w:rsidRPr="005946AB">
        <w:rPr>
          <w:rFonts w:ascii="Arial Narrow" w:hAnsi="Arial Narrow"/>
          <w:bCs/>
          <w:sz w:val="20"/>
          <w:szCs w:val="20"/>
        </w:rPr>
        <w:t>W załączeniu przedstawiamy dowody, że powiązania z ww. wykonawcami nie prowadzą do zakłócenia konkurencji w postępowaniu o udzielenie zamówienia</w:t>
      </w:r>
      <w:r w:rsidRPr="005946AB">
        <w:rPr>
          <w:rFonts w:ascii="Arial Narrow" w:hAnsi="Arial Narrow"/>
          <w:b/>
          <w:bCs/>
          <w:sz w:val="20"/>
          <w:szCs w:val="20"/>
        </w:rPr>
        <w:t>.*</w:t>
      </w:r>
    </w:p>
    <w:p w:rsidR="00B82668" w:rsidRPr="005946AB" w:rsidRDefault="00B82668" w:rsidP="00B82668">
      <w:pPr>
        <w:spacing w:before="120" w:after="120" w:line="23" w:lineRule="atLeast"/>
        <w:jc w:val="both"/>
        <w:rPr>
          <w:rFonts w:ascii="Arial Narrow" w:hAnsi="Arial Narrow"/>
          <w:i/>
          <w:sz w:val="20"/>
          <w:szCs w:val="20"/>
        </w:rPr>
      </w:pPr>
      <w:r w:rsidRPr="005946AB">
        <w:rPr>
          <w:rFonts w:ascii="Arial Narrow" w:hAnsi="Arial Narrow"/>
          <w:i/>
          <w:iCs/>
          <w:sz w:val="20"/>
          <w:szCs w:val="20"/>
        </w:rPr>
        <w:t xml:space="preserve">Uwaga: niniejsze oświadczenie </w:t>
      </w:r>
      <w:r w:rsidRPr="005946AB">
        <w:rPr>
          <w:rFonts w:ascii="Arial Narrow" w:hAnsi="Arial Narrow"/>
          <w:i/>
          <w:sz w:val="20"/>
          <w:szCs w:val="20"/>
        </w:rPr>
        <w:t xml:space="preserve">składa każdy z Wykonawców wspólnie ubiegających się o udzielenie zamówienia. </w:t>
      </w:r>
    </w:p>
    <w:p w:rsidR="00B82668" w:rsidRPr="005946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Lista podmiotów należących do tej samej grupy kapitałowej**: </w:t>
      </w:r>
    </w:p>
    <w:p w:rsidR="00B82668" w:rsidRPr="005946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  <w:r w:rsidR="006F4343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...................................</w:t>
      </w:r>
      <w:r w:rsidRPr="005946AB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.......................................</w:t>
      </w:r>
    </w:p>
    <w:p w:rsidR="00B82668" w:rsidRPr="005946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  <w:r w:rsidR="006F4343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...................................</w:t>
      </w:r>
      <w:r w:rsidRPr="005946AB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.........................................</w:t>
      </w:r>
    </w:p>
    <w:p w:rsidR="00B82668" w:rsidRDefault="00B82668" w:rsidP="00B82668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="006F4343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...................................</w:t>
      </w:r>
      <w:r w:rsidRPr="005946AB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..........................</w:t>
      </w:r>
    </w:p>
    <w:p w:rsidR="006F4343" w:rsidRDefault="006F4343" w:rsidP="00B82668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</w:p>
    <w:p w:rsidR="006F4343" w:rsidRPr="005946AB" w:rsidRDefault="006F4343" w:rsidP="00B82668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spacing w:before="60" w:after="0" w:line="240" w:lineRule="auto"/>
        <w:ind w:left="2832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6F4343" w:rsidRPr="005946AB" w:rsidRDefault="006F4343" w:rsidP="00B82668">
      <w:pPr>
        <w:spacing w:before="60" w:after="0" w:line="240" w:lineRule="auto"/>
        <w:ind w:left="2832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spacing w:after="0" w:line="240" w:lineRule="auto"/>
        <w:ind w:left="1416" w:firstLine="708"/>
        <w:jc w:val="both"/>
        <w:rPr>
          <w:rFonts w:ascii="Arial Narrow" w:eastAsia="Times New Roman" w:hAnsi="Arial Narrow"/>
          <w:i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5946AB">
        <w:rPr>
          <w:rFonts w:ascii="Arial Narrow" w:eastAsia="Times New Roman" w:hAnsi="Arial Narrow"/>
          <w:i/>
          <w:color w:val="000000"/>
          <w:sz w:val="20"/>
          <w:szCs w:val="20"/>
          <w:lang w:eastAsia="pl-PL"/>
        </w:rPr>
        <w:t>ych</w:t>
      </w:r>
      <w:proofErr w:type="spellEnd"/>
      <w:r w:rsidRPr="005946AB">
        <w:rPr>
          <w:rFonts w:ascii="Arial Narrow" w:eastAsia="Times New Roman" w:hAnsi="Arial Narrow"/>
          <w:i/>
          <w:color w:val="000000"/>
          <w:sz w:val="20"/>
          <w:szCs w:val="20"/>
          <w:lang w:eastAsia="pl-PL"/>
        </w:rPr>
        <w:t>) do reprezentowania Wykonawcy</w:t>
      </w:r>
    </w:p>
    <w:p w:rsidR="006F4343" w:rsidRDefault="006F4343" w:rsidP="00B82668">
      <w:pPr>
        <w:spacing w:after="0" w:line="240" w:lineRule="auto"/>
        <w:ind w:left="1416" w:firstLine="708"/>
        <w:jc w:val="both"/>
        <w:rPr>
          <w:rFonts w:ascii="Arial Narrow" w:eastAsia="Times New Roman" w:hAnsi="Arial Narrow"/>
          <w:i/>
          <w:color w:val="000000"/>
          <w:sz w:val="20"/>
          <w:szCs w:val="20"/>
          <w:lang w:eastAsia="pl-PL"/>
        </w:rPr>
      </w:pPr>
    </w:p>
    <w:p w:rsidR="006F4343" w:rsidRPr="005946AB" w:rsidRDefault="006F4343" w:rsidP="00B82668">
      <w:pPr>
        <w:spacing w:after="0" w:line="240" w:lineRule="auto"/>
        <w:ind w:left="1416" w:firstLine="708"/>
        <w:jc w:val="both"/>
        <w:rPr>
          <w:rFonts w:ascii="Arial Narrow" w:eastAsia="Times New Roman" w:hAnsi="Arial Narrow"/>
          <w:i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20"/>
          <w:szCs w:val="20"/>
          <w:lang w:eastAsia="pl-PL"/>
        </w:rPr>
      </w:pPr>
    </w:p>
    <w:p w:rsidR="00B82668" w:rsidRPr="005946AB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946AB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B82668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</w:p>
    <w:p w:rsidR="006F4343" w:rsidRDefault="006F4343" w:rsidP="00B82668">
      <w:pPr>
        <w:spacing w:before="60"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</w:p>
    <w:p w:rsidR="006F4343" w:rsidRDefault="006F4343" w:rsidP="00B82668">
      <w:pPr>
        <w:spacing w:before="60"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</w:p>
    <w:p w:rsidR="006F4343" w:rsidRDefault="006F4343" w:rsidP="00B82668">
      <w:pPr>
        <w:spacing w:before="60"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</w:p>
    <w:p w:rsidR="006F4343" w:rsidRPr="005946AB" w:rsidRDefault="006F4343" w:rsidP="00B82668">
      <w:pPr>
        <w:spacing w:before="60"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</w:p>
    <w:p w:rsidR="00B82668" w:rsidRPr="006F4343" w:rsidRDefault="00B82668" w:rsidP="00B82668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6F4343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B82668" w:rsidRPr="006F4343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6F4343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6F4343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sectPr w:rsidR="00B82668" w:rsidRPr="006F4343" w:rsidSect="00AC7A64">
      <w:headerReference w:type="default" r:id="rId8"/>
      <w:footerReference w:type="default" r:id="rId9"/>
      <w:pgSz w:w="11906" w:h="16838"/>
      <w:pgMar w:top="1560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45" w:rsidRDefault="00C76F45">
      <w:pPr>
        <w:spacing w:after="0" w:line="240" w:lineRule="auto"/>
      </w:pPr>
      <w:r>
        <w:separator/>
      </w:r>
    </w:p>
  </w:endnote>
  <w:endnote w:type="continuationSeparator" w:id="0">
    <w:p w:rsidR="00C76F45" w:rsidRDefault="00C7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86" w:rsidRDefault="00C76F45" w:rsidP="00AF3A9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45" w:rsidRDefault="00C76F45">
      <w:pPr>
        <w:spacing w:after="0" w:line="240" w:lineRule="auto"/>
      </w:pPr>
      <w:r>
        <w:separator/>
      </w:r>
    </w:p>
  </w:footnote>
  <w:footnote w:type="continuationSeparator" w:id="0">
    <w:p w:rsidR="00C76F45" w:rsidRDefault="00C7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86" w:rsidRPr="00AF3A98" w:rsidRDefault="000920ED" w:rsidP="00AF3A98">
    <w:pPr>
      <w:pStyle w:val="Nagwek"/>
      <w:jc w:val="center"/>
      <w:rPr>
        <w:rFonts w:ascii="Times New Roman" w:hAnsi="Times New Roman"/>
        <w:b/>
        <w:i/>
      </w:rPr>
    </w:pPr>
    <w:r w:rsidRPr="00AF3A98">
      <w:rPr>
        <w:rFonts w:ascii="Times New Roman" w:hAnsi="Times New Roman"/>
        <w:b/>
        <w:i/>
      </w:rPr>
      <w:t>ZPP.271.</w:t>
    </w:r>
    <w:r w:rsidR="005946AB">
      <w:rPr>
        <w:rFonts w:ascii="Times New Roman" w:hAnsi="Times New Roman"/>
        <w:b/>
        <w:i/>
      </w:rPr>
      <w:t>4</w:t>
    </w:r>
    <w:r w:rsidRPr="00AF3A98">
      <w:rPr>
        <w:rFonts w:ascii="Times New Roman" w:hAnsi="Times New Roman"/>
        <w:b/>
        <w:i/>
      </w:rPr>
      <w:t>.2017  Specyfikacja Istotnych Warunków Zamówienia</w:t>
    </w:r>
  </w:p>
  <w:p w:rsidR="00706A86" w:rsidRPr="00AF3A98" w:rsidRDefault="005946AB" w:rsidP="007A60E7">
    <w:pPr>
      <w:pStyle w:val="Nagwek"/>
      <w:tabs>
        <w:tab w:val="clear" w:pos="4536"/>
      </w:tabs>
      <w:ind w:firstLine="2124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 xml:space="preserve">  Remont dróg gminnych w </w:t>
    </w:r>
    <w:r w:rsidR="000920ED" w:rsidRPr="00AF3A98">
      <w:rPr>
        <w:rFonts w:ascii="Times New Roman" w:hAnsi="Times New Roman"/>
        <w:b/>
        <w:i/>
      </w:rPr>
      <w:t>podzia</w:t>
    </w:r>
    <w:r>
      <w:rPr>
        <w:rFonts w:ascii="Times New Roman" w:hAnsi="Times New Roman"/>
        <w:b/>
        <w:i/>
      </w:rPr>
      <w:t>le</w:t>
    </w:r>
    <w:r w:rsidR="000920ED" w:rsidRPr="00AF3A98">
      <w:rPr>
        <w:rFonts w:ascii="Times New Roman" w:hAnsi="Times New Roman"/>
        <w:b/>
        <w:i/>
      </w:rPr>
      <w:t xml:space="preserve"> na </w:t>
    </w:r>
    <w:r w:rsidR="000920ED">
      <w:rPr>
        <w:rFonts w:ascii="Times New Roman" w:hAnsi="Times New Roman"/>
        <w:b/>
        <w:i/>
      </w:rPr>
      <w:t>c</w:t>
    </w:r>
    <w:r w:rsidR="000920ED" w:rsidRPr="00AF3A98">
      <w:rPr>
        <w:rFonts w:ascii="Times New Roman" w:hAnsi="Times New Roman"/>
        <w:b/>
        <w:i/>
      </w:rPr>
      <w:t>zęści</w:t>
    </w:r>
    <w:r w:rsidR="000920ED" w:rsidRPr="00AF3A98">
      <w:rPr>
        <w:rFonts w:ascii="Times New Roman" w:hAnsi="Times New Roman"/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E34CF1"/>
    <w:multiLevelType w:val="multilevel"/>
    <w:tmpl w:val="7D2225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5A04"/>
    <w:multiLevelType w:val="multilevel"/>
    <w:tmpl w:val="482A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C7B0BF6"/>
    <w:multiLevelType w:val="multilevel"/>
    <w:tmpl w:val="3F8C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0F4217A8"/>
    <w:multiLevelType w:val="multilevel"/>
    <w:tmpl w:val="94109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8" w15:restartNumberingAfterBreak="0">
    <w:nsid w:val="0F4A4BE8"/>
    <w:multiLevelType w:val="hybridMultilevel"/>
    <w:tmpl w:val="0AB29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B51F4"/>
    <w:multiLevelType w:val="multilevel"/>
    <w:tmpl w:val="00C85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3070694"/>
    <w:multiLevelType w:val="hybridMultilevel"/>
    <w:tmpl w:val="E2DC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45DF"/>
    <w:multiLevelType w:val="multilevel"/>
    <w:tmpl w:val="59D01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698526B"/>
    <w:multiLevelType w:val="hybridMultilevel"/>
    <w:tmpl w:val="C284D43A"/>
    <w:lvl w:ilvl="0" w:tplc="25E2C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C020D"/>
    <w:multiLevelType w:val="hybridMultilevel"/>
    <w:tmpl w:val="7AF80528"/>
    <w:lvl w:ilvl="0" w:tplc="E6C49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AE1803"/>
    <w:multiLevelType w:val="multilevel"/>
    <w:tmpl w:val="3306F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2E5061"/>
    <w:multiLevelType w:val="multilevel"/>
    <w:tmpl w:val="50EA95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4641AE8"/>
    <w:multiLevelType w:val="multilevel"/>
    <w:tmpl w:val="FB80F2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4E85465"/>
    <w:multiLevelType w:val="multilevel"/>
    <w:tmpl w:val="E88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19" w15:restartNumberingAfterBreak="0">
    <w:nsid w:val="37CA6C38"/>
    <w:multiLevelType w:val="hybridMultilevel"/>
    <w:tmpl w:val="88B2A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3233"/>
    <w:multiLevelType w:val="hybridMultilevel"/>
    <w:tmpl w:val="C9BA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D215C"/>
    <w:multiLevelType w:val="hybridMultilevel"/>
    <w:tmpl w:val="19D69ACA"/>
    <w:lvl w:ilvl="0" w:tplc="C1DEEE58">
      <w:start w:val="1"/>
      <w:numFmt w:val="bullet"/>
      <w:lvlText w:val="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3" w15:restartNumberingAfterBreak="0">
    <w:nsid w:val="4CE123FD"/>
    <w:multiLevelType w:val="hybridMultilevel"/>
    <w:tmpl w:val="0ED6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F33B5"/>
    <w:multiLevelType w:val="multilevel"/>
    <w:tmpl w:val="BCD01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1D350D5"/>
    <w:multiLevelType w:val="hybridMultilevel"/>
    <w:tmpl w:val="80EE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05F93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547D0E96"/>
    <w:multiLevelType w:val="multilevel"/>
    <w:tmpl w:val="82F4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7441F8B"/>
    <w:multiLevelType w:val="hybridMultilevel"/>
    <w:tmpl w:val="7C960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D6F3C"/>
    <w:multiLevelType w:val="hybridMultilevel"/>
    <w:tmpl w:val="BEF65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E16EB"/>
    <w:multiLevelType w:val="hybridMultilevel"/>
    <w:tmpl w:val="153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E5DB2"/>
    <w:multiLevelType w:val="multilevel"/>
    <w:tmpl w:val="0F685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7114B8D"/>
    <w:multiLevelType w:val="multilevel"/>
    <w:tmpl w:val="00C85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75B3384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40A08"/>
    <w:multiLevelType w:val="multilevel"/>
    <w:tmpl w:val="A7D654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Calibri" w:hAnsi="Calibri" w:cs="Times New Roman" w:hint="default"/>
        <w:color w:val="auto"/>
      </w:rPr>
    </w:lvl>
  </w:abstractNum>
  <w:abstractNum w:abstractNumId="36" w15:restartNumberingAfterBreak="0">
    <w:nsid w:val="7B3F6C03"/>
    <w:multiLevelType w:val="multilevel"/>
    <w:tmpl w:val="1BB67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Calibri" w:eastAsia="Calibri" w:hAnsi="Calibri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37" w15:restartNumberingAfterBreak="0">
    <w:nsid w:val="7EFD793E"/>
    <w:multiLevelType w:val="multilevel"/>
    <w:tmpl w:val="D5DCD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27"/>
  </w:num>
  <w:num w:numId="4">
    <w:abstractNumId w:val="13"/>
  </w:num>
  <w:num w:numId="5">
    <w:abstractNumId w:val="30"/>
  </w:num>
  <w:num w:numId="6">
    <w:abstractNumId w:val="29"/>
  </w:num>
  <w:num w:numId="7">
    <w:abstractNumId w:val="16"/>
  </w:num>
  <w:num w:numId="8">
    <w:abstractNumId w:val="7"/>
  </w:num>
  <w:num w:numId="9">
    <w:abstractNumId w:val="24"/>
  </w:num>
  <w:num w:numId="10">
    <w:abstractNumId w:val="19"/>
  </w:num>
  <w:num w:numId="11">
    <w:abstractNumId w:val="8"/>
  </w:num>
  <w:num w:numId="12">
    <w:abstractNumId w:val="3"/>
  </w:num>
  <w:num w:numId="13">
    <w:abstractNumId w:val="28"/>
  </w:num>
  <w:num w:numId="14">
    <w:abstractNumId w:val="6"/>
  </w:num>
  <w:num w:numId="15">
    <w:abstractNumId w:val="15"/>
  </w:num>
  <w:num w:numId="16">
    <w:abstractNumId w:val="37"/>
  </w:num>
  <w:num w:numId="17">
    <w:abstractNumId w:val="14"/>
  </w:num>
  <w:num w:numId="18">
    <w:abstractNumId w:val="5"/>
  </w:num>
  <w:num w:numId="19">
    <w:abstractNumId w:val="33"/>
  </w:num>
  <w:num w:numId="20">
    <w:abstractNumId w:val="32"/>
  </w:num>
  <w:num w:numId="21">
    <w:abstractNumId w:val="31"/>
  </w:num>
  <w:num w:numId="22">
    <w:abstractNumId w:val="17"/>
  </w:num>
  <w:num w:numId="23">
    <w:abstractNumId w:val="11"/>
  </w:num>
  <w:num w:numId="24">
    <w:abstractNumId w:val="35"/>
  </w:num>
  <w:num w:numId="25">
    <w:abstractNumId w:val="21"/>
  </w:num>
  <w:num w:numId="26">
    <w:abstractNumId w:val="18"/>
  </w:num>
  <w:num w:numId="27">
    <w:abstractNumId w:val="36"/>
  </w:num>
  <w:num w:numId="28">
    <w:abstractNumId w:val="10"/>
  </w:num>
  <w:num w:numId="29">
    <w:abstractNumId w:val="25"/>
  </w:num>
  <w:num w:numId="30">
    <w:abstractNumId w:val="12"/>
  </w:num>
  <w:num w:numId="31">
    <w:abstractNumId w:val="20"/>
  </w:num>
  <w:num w:numId="32">
    <w:abstractNumId w:val="23"/>
  </w:num>
  <w:num w:numId="33">
    <w:abstractNumId w:val="4"/>
  </w:num>
  <w:num w:numId="34">
    <w:abstractNumId w:val="9"/>
  </w:num>
  <w:num w:numId="35">
    <w:abstractNumId w:val="0"/>
  </w:num>
  <w:num w:numId="36">
    <w:abstractNumId w:val="1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ED"/>
    <w:rsid w:val="000920ED"/>
    <w:rsid w:val="002B1792"/>
    <w:rsid w:val="0034231A"/>
    <w:rsid w:val="003B57BC"/>
    <w:rsid w:val="00574FAE"/>
    <w:rsid w:val="005946AB"/>
    <w:rsid w:val="006F4343"/>
    <w:rsid w:val="007E0767"/>
    <w:rsid w:val="007E2F6F"/>
    <w:rsid w:val="00974339"/>
    <w:rsid w:val="00990815"/>
    <w:rsid w:val="009E532C"/>
    <w:rsid w:val="00AA2AD9"/>
    <w:rsid w:val="00AD6B2F"/>
    <w:rsid w:val="00B82668"/>
    <w:rsid w:val="00C541D0"/>
    <w:rsid w:val="00C619DC"/>
    <w:rsid w:val="00C76F45"/>
    <w:rsid w:val="00CA42B5"/>
    <w:rsid w:val="00E53D35"/>
    <w:rsid w:val="00E709A8"/>
    <w:rsid w:val="00E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82AA6-5641-4B96-9390-431F05A2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0ED"/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7E2F6F"/>
    <w:pPr>
      <w:suppressAutoHyphens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0E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9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20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0ED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7E2F6F"/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7E2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E2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F6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F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6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F6F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F6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F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F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E2F6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F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2F6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E2F6F"/>
    <w:rPr>
      <w:color w:val="0563C1"/>
      <w:u w:val="single"/>
    </w:rPr>
  </w:style>
  <w:style w:type="character" w:customStyle="1" w:styleId="WW8Num3z0">
    <w:name w:val="WW8Num3z0"/>
    <w:rsid w:val="007E2F6F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7E2F6F"/>
    <w:rPr>
      <w:rFonts w:ascii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E2F6F"/>
  </w:style>
  <w:style w:type="paragraph" w:customStyle="1" w:styleId="normaltableau">
    <w:name w:val="normal_tableau"/>
    <w:basedOn w:val="Normalny"/>
    <w:rsid w:val="007E2F6F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2F6F"/>
    <w:pPr>
      <w:widowControl w:val="0"/>
      <w:spacing w:before="60"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E2F6F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7E2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728AF-574E-49A8-95AC-F720A55C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2971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11</cp:revision>
  <dcterms:created xsi:type="dcterms:W3CDTF">2017-03-30T13:22:00Z</dcterms:created>
  <dcterms:modified xsi:type="dcterms:W3CDTF">2017-05-30T08:53:00Z</dcterms:modified>
</cp:coreProperties>
</file>