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8" w:rsidRDefault="00B82668" w:rsidP="00B82668"/>
    <w:p w:rsidR="00B82668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:rsidR="00B82668" w:rsidRPr="00242380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ZPP.271.1.2017</w:t>
      </w: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  <w:r w:rsidRPr="00242380">
        <w:rPr>
          <w:rFonts w:ascii="Times New Roman" w:eastAsia="Times New Roman" w:hAnsi="Times New Roman"/>
          <w:b/>
          <w:sz w:val="28"/>
          <w:lang w:eastAsia="pl-PL"/>
        </w:rPr>
        <w:t>Formularz Oferty</w:t>
      </w: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</w:rPr>
        <w:t>Pełna nazwa i adres Wykonawcy/(Wykonawców – w przypadku oferty wspólnej) składającego ofertę: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Województwo 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Tel.*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REGON*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NIP*: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fax*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e-mail*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 xml:space="preserve">Adres, na który Zamawiający powinien przesyłać ewentualną korespondencję (jeżeli inny niż adres siedziby): 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794DC7" w:rsidRDefault="00B82668" w:rsidP="00B82668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Składając ofertę w </w:t>
      </w:r>
      <w:r w:rsidRPr="00794DC7">
        <w:rPr>
          <w:rFonts w:ascii="Times New Roman" w:eastAsia="Times New Roman" w:hAnsi="Times New Roman"/>
          <w:lang w:eastAsia="pl-PL"/>
        </w:rPr>
        <w:t xml:space="preserve">postępowaniu o udzielenie zamówienia publicznego w trybie przetargu nieograniczonego na </w:t>
      </w:r>
      <w:r w:rsidRPr="00794DC7">
        <w:rPr>
          <w:rFonts w:ascii="Times New Roman" w:eastAsia="Times New Roman" w:hAnsi="Times New Roman"/>
          <w:b/>
          <w:lang w:eastAsia="pl-PL"/>
        </w:rPr>
        <w:t xml:space="preserve">Remont dróg gminnych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podzia</w:t>
      </w:r>
      <w:r>
        <w:rPr>
          <w:rFonts w:ascii="Times New Roman" w:eastAsia="Times New Roman" w:hAnsi="Times New Roman"/>
          <w:b/>
          <w:lang w:eastAsia="pl-PL"/>
        </w:rPr>
        <w:t>le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na części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B82668" w:rsidRPr="00242380" w:rsidRDefault="00B82668" w:rsidP="00B82668">
      <w:pPr>
        <w:spacing w:before="60" w:after="2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szCs w:val="24"/>
          <w:lang w:eastAsia="pl-PL"/>
        </w:rPr>
        <w:t>1.</w:t>
      </w:r>
      <w:r w:rsidRPr="00242380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242380">
        <w:rPr>
          <w:rFonts w:ascii="Times New Roman" w:eastAsia="Times New Roman" w:hAnsi="Times New Roman"/>
          <w:lang w:eastAsia="pl-PL"/>
        </w:rPr>
        <w:t>Oświadczamy, że akceptujemy w całości wszystkie warunki zawarte w Specyfikacji Istotnych Warunków Zamówienia.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B82668" w:rsidRPr="00941029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Lubichowo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Jana Pawła </w:t>
      </w:r>
      <w:r>
        <w:rPr>
          <w:rFonts w:ascii="Times New Roman" w:eastAsia="Times New Roman" w:hAnsi="Times New Roman"/>
          <w:b/>
          <w:lang w:eastAsia="pl-PL"/>
        </w:rPr>
        <w:t xml:space="preserve">II </w:t>
      </w:r>
      <w:r w:rsidRPr="00242380">
        <w:rPr>
          <w:rFonts w:ascii="Times New Roman" w:eastAsia="Times New Roman" w:hAnsi="Times New Roman"/>
          <w:b/>
          <w:lang w:eastAsia="pl-PL"/>
        </w:rPr>
        <w:t>za cenę</w:t>
      </w:r>
      <w:r w:rsidRPr="00794DC7">
        <w:rPr>
          <w:rFonts w:ascii="Times New Roman" w:eastAsia="Times New Roman" w:hAnsi="Times New Roman"/>
          <w:b/>
          <w:lang w:eastAsia="pl-PL"/>
        </w:rPr>
        <w:t xml:space="preserve">**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941029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lastRenderedPageBreak/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……………………………………………….***</w:t>
      </w:r>
    </w:p>
    <w:p w:rsidR="00B82668" w:rsidRPr="002B1DEE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B1DE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30 dni od dnia podpisania umowy.  </w:t>
      </w:r>
    </w:p>
    <w:p w:rsidR="00B82668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B1DE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:</w:t>
      </w:r>
      <w:r w:rsidRPr="00B82668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</w:rPr>
        <w:t xml:space="preserve"> </w:t>
      </w:r>
      <w:r w:rsidRPr="00044104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 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Lubichowo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Wrzosowa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……………..…………………………………………………….…..……………..)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90</w:t>
      </w:r>
      <w:r w:rsidRPr="00242380">
        <w:rPr>
          <w:rFonts w:ascii="Times New Roman" w:eastAsia="Times New Roman" w:hAnsi="Times New Roman"/>
          <w:i/>
          <w:lang w:eastAsia="pl-PL"/>
        </w:rPr>
        <w:t xml:space="preserve">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:</w:t>
      </w:r>
      <w:r w:rsidRPr="00B82668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3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Lubichowo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Polna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 termin realizacji zamówien</w:t>
      </w:r>
      <w:r>
        <w:rPr>
          <w:rFonts w:ascii="Times New Roman" w:eastAsia="Times New Roman" w:hAnsi="Times New Roman"/>
          <w:i/>
          <w:lang w:eastAsia="pl-PL"/>
        </w:rPr>
        <w:t>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4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Lubichowo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Wdecka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 t</w:t>
      </w:r>
      <w:r>
        <w:rPr>
          <w:rFonts w:ascii="Times New Roman" w:eastAsia="Times New Roman" w:hAnsi="Times New Roman"/>
          <w:i/>
          <w:lang w:eastAsia="pl-PL"/>
        </w:rPr>
        <w:t>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Najdłuższy możliwy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5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Ocypel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Leśna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brutto: …………………... zł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………………………………………..………..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6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 xml:space="preserve">- </w:t>
      </w:r>
      <w:r w:rsidRPr="00242380">
        <w:rPr>
          <w:rFonts w:ascii="Times New Roman" w:eastAsia="Times New Roman" w:hAnsi="Times New Roman"/>
          <w:b/>
          <w:lang w:eastAsia="pl-PL"/>
        </w:rPr>
        <w:t>Wilcze Błota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7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Mościska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8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Mermet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9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Szteklin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Za Bocianami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>0</w:t>
      </w:r>
      <w:r>
        <w:rPr>
          <w:rFonts w:ascii="Times New Roman" w:eastAsia="Times New Roman" w:hAnsi="Times New Roman"/>
          <w:i/>
          <w:lang w:eastAsia="pl-PL"/>
        </w:rPr>
        <w:t xml:space="preserve"> dni od dnia podpisania umowy.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10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Szteklin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Sumińska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11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Smolniki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12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Zelgoszcz Wyb</w:t>
      </w:r>
      <w:r>
        <w:rPr>
          <w:rFonts w:ascii="Times New Roman" w:eastAsia="Times New Roman" w:hAnsi="Times New Roman"/>
          <w:b/>
          <w:lang w:eastAsia="pl-PL"/>
        </w:rPr>
        <w:t>udowanie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(</w:t>
      </w:r>
      <w:r>
        <w:rPr>
          <w:rFonts w:ascii="Times New Roman" w:eastAsia="Times New Roman" w:hAnsi="Times New Roman"/>
          <w:b/>
          <w:lang w:eastAsia="pl-PL"/>
        </w:rPr>
        <w:t xml:space="preserve">w kierunku </w:t>
      </w:r>
      <w:r w:rsidRPr="00242380">
        <w:rPr>
          <w:rFonts w:ascii="Times New Roman" w:eastAsia="Times New Roman" w:hAnsi="Times New Roman"/>
          <w:b/>
          <w:lang w:eastAsia="pl-PL"/>
        </w:rPr>
        <w:t>hydroforni)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Najdłuższy możliwy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13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 xml:space="preserve">- </w:t>
      </w:r>
      <w:r w:rsidRPr="00242380">
        <w:rPr>
          <w:rFonts w:ascii="Times New Roman" w:eastAsia="Times New Roman" w:hAnsi="Times New Roman"/>
          <w:b/>
          <w:lang w:eastAsia="pl-PL"/>
        </w:rPr>
        <w:t>Zelgoszcz Wyb</w:t>
      </w:r>
      <w:r>
        <w:rPr>
          <w:rFonts w:ascii="Times New Roman" w:eastAsia="Times New Roman" w:hAnsi="Times New Roman"/>
          <w:b/>
          <w:lang w:eastAsia="pl-PL"/>
        </w:rPr>
        <w:t>udowanie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(</w:t>
      </w:r>
      <w:r>
        <w:rPr>
          <w:rFonts w:ascii="Times New Roman" w:eastAsia="Times New Roman" w:hAnsi="Times New Roman"/>
          <w:b/>
          <w:lang w:eastAsia="pl-PL"/>
        </w:rPr>
        <w:t>w kierunku Wdy</w:t>
      </w:r>
      <w:r w:rsidRPr="00242380">
        <w:rPr>
          <w:rFonts w:ascii="Times New Roman" w:eastAsia="Times New Roman" w:hAnsi="Times New Roman"/>
          <w:b/>
          <w:lang w:eastAsia="pl-PL"/>
        </w:rPr>
        <w:t>)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Najdłuższy możliwy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14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Zelgoszcz Wyb</w:t>
      </w:r>
      <w:r>
        <w:rPr>
          <w:rFonts w:ascii="Times New Roman" w:eastAsia="Times New Roman" w:hAnsi="Times New Roman"/>
          <w:b/>
          <w:lang w:eastAsia="pl-PL"/>
        </w:rPr>
        <w:t>udowanie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(</w:t>
      </w:r>
      <w:r>
        <w:rPr>
          <w:rFonts w:ascii="Times New Roman" w:eastAsia="Times New Roman" w:hAnsi="Times New Roman"/>
          <w:b/>
          <w:lang w:eastAsia="pl-PL"/>
        </w:rPr>
        <w:t xml:space="preserve">w kierunku </w:t>
      </w:r>
      <w:r w:rsidRPr="00242380">
        <w:rPr>
          <w:rFonts w:ascii="Times New Roman" w:eastAsia="Times New Roman" w:hAnsi="Times New Roman"/>
          <w:b/>
          <w:lang w:eastAsia="pl-PL"/>
        </w:rPr>
        <w:t>Drewniacz</w:t>
      </w:r>
      <w:r>
        <w:rPr>
          <w:rFonts w:ascii="Times New Roman" w:eastAsia="Times New Roman" w:hAnsi="Times New Roman"/>
          <w:b/>
          <w:lang w:eastAsia="pl-PL"/>
        </w:rPr>
        <w:t>ek) za </w:t>
      </w:r>
      <w:r w:rsidRPr="00242380">
        <w:rPr>
          <w:rFonts w:ascii="Times New Roman" w:eastAsia="Times New Roman" w:hAnsi="Times New Roman"/>
          <w:b/>
          <w:lang w:eastAsia="pl-PL"/>
        </w:rPr>
        <w:t>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 termin realizacji z</w:t>
      </w:r>
      <w:r>
        <w:rPr>
          <w:rFonts w:ascii="Times New Roman" w:eastAsia="Times New Roman" w:hAnsi="Times New Roman"/>
          <w:i/>
          <w:lang w:eastAsia="pl-PL"/>
        </w:rPr>
        <w:t>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15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Lipinki Królewskie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lastRenderedPageBreak/>
        <w:t>Część nr 16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Wdecki Młyn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17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Bietowo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Najdłuższy możliwy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18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Mermet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>
        <w:rPr>
          <w:rFonts w:ascii="Times New Roman" w:hAnsi="Times New Roman"/>
          <w:i/>
        </w:rPr>
        <w:t>.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 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lastRenderedPageBreak/>
        <w:t>Część nr 19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 Mościska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</w:t>
      </w:r>
      <w:r w:rsidRPr="00242380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20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Smolniki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21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Szteklin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Za Bocianami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lastRenderedPageBreak/>
        <w:t>Część nr 22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Wda</w:t>
      </w:r>
      <w:r>
        <w:rPr>
          <w:rFonts w:ascii="Times New Roman" w:eastAsia="Times New Roman" w:hAnsi="Times New Roman"/>
          <w:b/>
          <w:lang w:eastAsia="pl-PL"/>
        </w:rPr>
        <w:t>,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ul. Działkowa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Najdłuższy możliwy term</w:t>
      </w:r>
      <w:r>
        <w:rPr>
          <w:rFonts w:ascii="Times New Roman" w:eastAsia="Times New Roman" w:hAnsi="Times New Roman"/>
          <w:i/>
          <w:lang w:eastAsia="pl-PL"/>
        </w:rPr>
        <w:t>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23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Wilcze Błota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  <w:r w:rsidRPr="00242380">
        <w:rPr>
          <w:rFonts w:ascii="Times New Roman" w:eastAsia="Times New Roman" w:hAnsi="Times New Roman"/>
          <w:lang w:eastAsia="pl-PL"/>
        </w:rPr>
        <w:t>……</w:t>
      </w:r>
      <w:r>
        <w:rPr>
          <w:rFonts w:ascii="Times New Roman" w:eastAsia="Times New Roman" w:hAnsi="Times New Roman"/>
          <w:lang w:eastAsia="pl-PL"/>
        </w:rPr>
        <w:t>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24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 Lubichowo Wybudowanie (</w:t>
      </w:r>
      <w:r w:rsidRPr="00242380">
        <w:rPr>
          <w:rFonts w:ascii="Times New Roman" w:eastAsia="Times New Roman" w:hAnsi="Times New Roman"/>
          <w:b/>
          <w:lang w:eastAsia="pl-PL"/>
        </w:rPr>
        <w:t>M</w:t>
      </w:r>
      <w:r>
        <w:rPr>
          <w:rFonts w:ascii="Times New Roman" w:eastAsia="Times New Roman" w:hAnsi="Times New Roman"/>
          <w:b/>
          <w:lang w:eastAsia="pl-PL"/>
        </w:rPr>
        <w:t>o</w:t>
      </w:r>
      <w:r w:rsidRPr="00242380">
        <w:rPr>
          <w:rFonts w:ascii="Times New Roman" w:eastAsia="Times New Roman" w:hAnsi="Times New Roman"/>
          <w:b/>
          <w:lang w:eastAsia="pl-PL"/>
        </w:rPr>
        <w:t>rawy</w:t>
      </w:r>
      <w:r>
        <w:rPr>
          <w:rFonts w:ascii="Times New Roman" w:eastAsia="Times New Roman" w:hAnsi="Times New Roman"/>
          <w:b/>
          <w:lang w:eastAsia="pl-PL"/>
        </w:rPr>
        <w:t>)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…………………………………………………..***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>Najkrótszy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:</w:t>
      </w:r>
      <w:r w:rsidRPr="00B82668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>
        <w:rPr>
          <w:rFonts w:ascii="Times New Roman" w:eastAsia="Times New Roman" w:hAnsi="Times New Roman"/>
          <w:b/>
          <w:lang w:eastAsia="pl-PL"/>
        </w:rPr>
        <w:t>5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Zelgoszcz Wyb</w:t>
      </w:r>
      <w:r>
        <w:rPr>
          <w:rFonts w:ascii="Times New Roman" w:eastAsia="Times New Roman" w:hAnsi="Times New Roman"/>
          <w:b/>
          <w:lang w:eastAsia="pl-PL"/>
        </w:rPr>
        <w:t>udowanie (w kierunku Mościsk)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………………………………………………..…***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>
        <w:rPr>
          <w:rFonts w:ascii="Times New Roman" w:eastAsia="Times New Roman" w:hAnsi="Times New Roman"/>
          <w:b/>
          <w:lang w:eastAsia="pl-PL"/>
        </w:rPr>
        <w:t>6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bookmarkStart w:id="0" w:name="_GoBack"/>
      <w:bookmarkEnd w:id="0"/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-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Bietowo-Kaliska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242380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………………………………………………..…***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lang w:eastAsia="pl-PL"/>
        </w:rPr>
        <w:t>3</w:t>
      </w:r>
      <w:r w:rsidRPr="00242380">
        <w:rPr>
          <w:rFonts w:ascii="Times New Roman" w:eastAsia="Times New Roman" w:hAnsi="Times New Roman"/>
          <w:i/>
          <w:lang w:eastAsia="pl-PL"/>
        </w:rPr>
        <w:t xml:space="preserve">0 dni od dnia podpisania umowy.  </w:t>
      </w:r>
    </w:p>
    <w:p w:rsidR="00B82668" w:rsidRPr="00242380" w:rsidRDefault="00B82668" w:rsidP="00B82668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highlight w:val="yellow"/>
          <w:lang w:eastAsia="pl-PL"/>
        </w:rPr>
      </w:pPr>
      <w:r w:rsidRPr="00242380">
        <w:rPr>
          <w:rFonts w:ascii="Times New Roman" w:eastAsia="Times New Roman" w:hAnsi="Times New Roman"/>
          <w:i/>
          <w:lang w:eastAsia="pl-PL"/>
        </w:rPr>
        <w:t xml:space="preserve">Najdłuższy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umowy.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……………………………………………………………………****</w:t>
      </w:r>
    </w:p>
    <w:p w:rsidR="00B82668" w:rsidRPr="00C125D9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B82668">
        <w:rPr>
          <w:rFonts w:ascii="Times New Roman" w:hAnsi="Times New Roman"/>
          <w:i/>
        </w:rPr>
        <w:t>5 lat, maksymalny okres gwarancji 7lat</w:t>
      </w:r>
      <w:r w:rsidRPr="002B1DEE">
        <w:rPr>
          <w:rFonts w:ascii="Times New Roman" w:eastAsia="Times New Roman" w:hAnsi="Times New Roman"/>
          <w:bCs/>
          <w:i/>
          <w:color w:val="000000"/>
          <w:lang w:eastAsia="pl-PL"/>
        </w:rPr>
        <w:t>.</w:t>
      </w:r>
    </w:p>
    <w:p w:rsidR="00B82668" w:rsidRDefault="00B82668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Kosztorysy ofertowe uproszczone stanowią załączniki do niniejszego formularza ofertowego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ze Specyfikacją Istotnych Warunków Zamówienia i nie wnosimy do niej żadnych zastrzeżeń.</w:t>
      </w:r>
    </w:p>
    <w:p w:rsidR="00B82668" w:rsidRPr="00242380" w:rsidRDefault="00B82668" w:rsidP="00B82668">
      <w:pPr>
        <w:spacing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złożona przez nas oferta spełnia wszystkie wymogi zawarte w treści Specyfikacje</w:t>
      </w:r>
      <w:r>
        <w:rPr>
          <w:rFonts w:ascii="Times New Roman" w:eastAsia="Times New Roman" w:hAnsi="Times New Roman"/>
          <w:lang w:eastAsia="pl-PL"/>
        </w:rPr>
        <w:t xml:space="preserve"> Istotnych Warunków Zamówienia.</w:t>
      </w:r>
    </w:p>
    <w:p w:rsidR="00B82668" w:rsidRPr="00242380" w:rsidRDefault="00B82668" w:rsidP="00B82668">
      <w:pPr>
        <w:spacing w:before="240"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uzyskaliśmy wszelkie informacje niezbędne do prawidłowego przygotowania i złożenia niniejszej oferty.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jesteśmy związani niniejszą ofertą przez okres 30 dni od dnia upływu terminu składania ofert.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>Oświadczamy, że przypadku wspólnego ubiegania się o udzielenie zamówienia ponosimy solidarną odpowiedzialności za wykonanie przedmiotu umowy i wniesienia zabezpieczenia należytego wykonania umowy.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B82668" w:rsidRPr="00242380" w:rsidRDefault="00B82668" w:rsidP="00B82668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Oświadczamy, że zamówienie zrealizujemy </w:t>
      </w:r>
      <w:r w:rsidRPr="00242380">
        <w:rPr>
          <w:rFonts w:ascii="Times New Roman" w:eastAsia="Times New Roman" w:hAnsi="Times New Roman"/>
          <w:u w:val="single"/>
          <w:lang w:eastAsia="pl-PL"/>
        </w:rPr>
        <w:t>bez udziału podwykonawców / z udziałem podwykonawców</w:t>
      </w:r>
      <w:r w:rsidRPr="00242380">
        <w:rPr>
          <w:rFonts w:ascii="Times New Roman" w:eastAsia="Times New Roman" w:hAnsi="Times New Roman"/>
          <w:lang w:eastAsia="pl-PL"/>
        </w:rPr>
        <w:t>**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B82668" w:rsidRPr="007A60E7" w:rsidTr="00A829B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Nazwa i adres podwykonawcy</w:t>
            </w:r>
          </w:p>
        </w:tc>
      </w:tr>
      <w:tr w:rsidR="00B82668" w:rsidRPr="007A60E7" w:rsidTr="00A829B0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B82668" w:rsidRPr="007A60E7" w:rsidTr="00A829B0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A829B0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A829B0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82668" w:rsidRPr="00242380" w:rsidRDefault="00B82668" w:rsidP="00B82668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</w:t>
      </w:r>
      <w:r>
        <w:rPr>
          <w:rFonts w:ascii="Times New Roman" w:eastAsia="Times New Roman" w:hAnsi="Times New Roman"/>
          <w:lang w:eastAsia="pl-PL"/>
        </w:rPr>
        <w:t>*</w:t>
      </w:r>
      <w:r w:rsidRPr="0024238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*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Wszelką korespondencję związaną z niniejszym postępowaniem należy kierować do:</w:t>
      </w:r>
    </w:p>
    <w:p w:rsidR="00B82668" w:rsidRPr="00242380" w:rsidRDefault="00B82668" w:rsidP="00B82668">
      <w:pPr>
        <w:spacing w:after="240" w:line="24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Pełna nazwa lub imię i nazwisko Wykonawcy/Wykonawców: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Adres : 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Telefon: ……………………………….. Fax. 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E-mail: 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Osoba/osoby wskazaną przez Wykonawcę/Wykonawców do kontaktu z Zamawiającym odpowiedzialna/</w:t>
      </w:r>
      <w:proofErr w:type="spellStart"/>
      <w:r w:rsidRPr="00242380">
        <w:rPr>
          <w:rFonts w:ascii="Times New Roman" w:eastAsia="Times New Roman" w:hAnsi="Times New Roman"/>
          <w:sz w:val="24"/>
          <w:lang w:eastAsia="pl-PL"/>
        </w:rPr>
        <w:t>ne</w:t>
      </w:r>
      <w:proofErr w:type="spellEnd"/>
      <w:r w:rsidRPr="00242380">
        <w:rPr>
          <w:rFonts w:ascii="Times New Roman" w:eastAsia="Times New Roman" w:hAnsi="Times New Roman"/>
          <w:sz w:val="24"/>
          <w:lang w:eastAsia="pl-PL"/>
        </w:rPr>
        <w:t xml:space="preserve"> za wykonanie zobowiązań umowy: …………………………………………………………………………………………………..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Tel. kontaktowy: 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 xml:space="preserve">E-mail: ………………………………………………………………………………………….. 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Ofertę niniejszą składamy na _______ stronach.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 xml:space="preserve">WRAZ Z OFERTĄ składamy następujące oświadczenia i dokumenty: 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B82668" w:rsidRPr="00242380" w:rsidRDefault="00B82668" w:rsidP="00B826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u w:val="single"/>
        </w:rPr>
      </w:pPr>
      <w:r w:rsidRPr="00242380">
        <w:rPr>
          <w:rFonts w:ascii="Times New Roman" w:eastAsia="Times New Roman" w:hAnsi="Times New Roman"/>
          <w:i/>
          <w:u w:val="single"/>
        </w:rPr>
        <w:t>Informacja dla Wykonawcy: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Formularz oferty musi być podpisany przez osobę lub osoby uprawnione do reprezentowania firmy i przedłożony wraz z dokumentem (-</w:t>
      </w:r>
      <w:proofErr w:type="spellStart"/>
      <w:r w:rsidRPr="00242380">
        <w:rPr>
          <w:rFonts w:ascii="Times New Roman" w:eastAsia="Times New Roman" w:hAnsi="Times New Roman"/>
          <w:i/>
        </w:rPr>
        <w:t>ami</w:t>
      </w:r>
      <w:proofErr w:type="spellEnd"/>
      <w:r w:rsidRPr="00242380">
        <w:rPr>
          <w:rFonts w:ascii="Times New Roman" w:eastAsia="Times New Roman" w:hAnsi="Times New Roman"/>
          <w:i/>
        </w:rPr>
        <w:t>) potwierdzającymi prawo do reprezentacji wykonawcy przez osobę podpisującą ofertę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* w przypadku oferty wspólnej należy podać dane dotyczące pełnomocnika Wykonawcy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** niepotrzebne skreślić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***</w:t>
      </w:r>
      <w:r w:rsidR="00CA42B5">
        <w:rPr>
          <w:rFonts w:ascii="Times New Roman" w:eastAsia="Times New Roman" w:hAnsi="Times New Roman"/>
          <w:i/>
          <w:lang w:eastAsia="pl-PL"/>
        </w:rPr>
        <w:t>podać</w:t>
      </w:r>
      <w:r>
        <w:rPr>
          <w:rFonts w:ascii="Times New Roman" w:eastAsia="Times New Roman" w:hAnsi="Times New Roman"/>
          <w:i/>
          <w:lang w:eastAsia="pl-PL"/>
        </w:rPr>
        <w:t xml:space="preserve"> termin realizacji, gdzie n</w:t>
      </w:r>
      <w:r w:rsidRPr="00242380">
        <w:rPr>
          <w:rFonts w:ascii="Times New Roman" w:eastAsia="Times New Roman" w:hAnsi="Times New Roman"/>
          <w:i/>
          <w:lang w:eastAsia="pl-PL"/>
        </w:rPr>
        <w:t>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>0</w:t>
      </w:r>
      <w:r>
        <w:rPr>
          <w:rFonts w:ascii="Times New Roman" w:eastAsia="Times New Roman" w:hAnsi="Times New Roman"/>
          <w:i/>
          <w:lang w:eastAsia="pl-PL"/>
        </w:rPr>
        <w:t xml:space="preserve"> dni od dnia podpisania umowy, natomiast naj</w:t>
      </w:r>
      <w:r w:rsidRPr="00242380">
        <w:rPr>
          <w:rFonts w:ascii="Times New Roman" w:eastAsia="Times New Roman" w:hAnsi="Times New Roman"/>
          <w:i/>
          <w:lang w:eastAsia="pl-PL"/>
        </w:rPr>
        <w:t xml:space="preserve">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</w:t>
      </w:r>
      <w:r w:rsidR="00CA42B5">
        <w:rPr>
          <w:rFonts w:ascii="Times New Roman" w:eastAsia="Times New Roman" w:hAnsi="Times New Roman"/>
          <w:i/>
          <w:lang w:eastAsia="pl-PL"/>
        </w:rPr>
        <w:t xml:space="preserve">; 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="00CA42B5">
        <w:rPr>
          <w:rFonts w:ascii="Times New Roman" w:eastAsia="Times New Roman" w:hAnsi="Times New Roman"/>
          <w:i/>
          <w:lang w:eastAsia="pl-PL"/>
        </w:rPr>
        <w:t>termin realizacji stanowi dodatkowe kryterium oceny ofert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****</w:t>
      </w:r>
      <w:r w:rsidR="00CA42B5">
        <w:rPr>
          <w:rFonts w:ascii="Times New Roman" w:eastAsia="Times New Roman" w:hAnsi="Times New Roman"/>
          <w:i/>
          <w:lang w:eastAsia="pl-PL"/>
        </w:rPr>
        <w:t xml:space="preserve">podać okres gwarancji: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CA42B5">
        <w:rPr>
          <w:rFonts w:ascii="Times New Roman" w:hAnsi="Times New Roman"/>
          <w:i/>
        </w:rPr>
        <w:t>5 lat, maksymalny okres gwarancji 7lat</w:t>
      </w:r>
      <w:r w:rsidR="00CA42B5">
        <w:rPr>
          <w:rFonts w:ascii="Times New Roman" w:hAnsi="Times New Roman"/>
          <w:i/>
        </w:rPr>
        <w:t xml:space="preserve">; </w:t>
      </w:r>
      <w:r w:rsidR="00CA42B5">
        <w:rPr>
          <w:rFonts w:ascii="Times New Roman" w:eastAsia="Times New Roman" w:hAnsi="Times New Roman"/>
          <w:i/>
          <w:lang w:eastAsia="pl-PL"/>
        </w:rPr>
        <w:t>okres gwarancji stanowi dodatkowy kryterium oceny ofert</w:t>
      </w:r>
      <w:r w:rsidRPr="00CA42B5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82668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szCs w:val="24"/>
        </w:rPr>
        <w:t>***</w:t>
      </w:r>
      <w:r>
        <w:rPr>
          <w:rFonts w:ascii="Times New Roman" w:eastAsia="Times New Roman" w:hAnsi="Times New Roman"/>
          <w:i/>
          <w:szCs w:val="24"/>
        </w:rPr>
        <w:t>**</w:t>
      </w:r>
      <w:r w:rsidRPr="00242380">
        <w:rPr>
          <w:rFonts w:ascii="Times New Roman" w:eastAsia="Times New Roman" w:hAnsi="Times New Roman"/>
          <w:i/>
          <w:lang w:eastAsia="pl-PL"/>
        </w:rPr>
        <w:t>Wykonawca zobowiązany jest wykazać, iż zastrzeżone informacje stanowią tajemnicę przedsiębiorstw</w:t>
      </w: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Załącznik nr  2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Pr="00242380">
        <w:rPr>
          <w:rFonts w:ascii="Arial" w:eastAsia="Times New Roman" w:hAnsi="Arial" w:cs="Arial"/>
          <w:b/>
          <w:lang w:eastAsia="ar-SA"/>
        </w:rPr>
        <w:t>ZPP.271.1.2017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DOTYCZĄCE SPEŁNIANIA WARUNKÓW UDZIAŁU W POSTĘPOWANIU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 xml:space="preserve">pn.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podzia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le na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INFORMACJA DOTYCZĄCA WYKONAWCY: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spełniam warunki udziału w postępowaniu określone przez zamawiającego w Specyfikacji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Istotnych Warunków Zamówienia R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ozdział IX i XI.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INFORMACJA W ZWIĄZKU Z POLEGANIEM NA ZASOBACH INNYCH PODMIOTÓW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podm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iotu/ów:   ………………………………………..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                     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…………………...……………………………………………………………………………......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..……………………………………………………………………………………………….……………….…………………………………………………………………, w następującym zakresie:  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………………………………………………………………………………………………...…………………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(wskazać podmiot i określić odpowiedni zakres dla wskazanego podmiotu).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Załącznik nr 3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Pr="00242380">
        <w:rPr>
          <w:rFonts w:ascii="Arial" w:eastAsia="Times New Roman" w:hAnsi="Arial" w:cs="Arial"/>
          <w:b/>
          <w:lang w:eastAsia="ar-SA"/>
        </w:rPr>
        <w:t>ZPP.271.1.2017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 xml:space="preserve">pn.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 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OŚWIADCZENIA DOTYCZĄCE WYKONAWCY: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 1 pkt 12-22 ustawy Pzp.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ust. 5 pkt 1,2,4 ustawy Pzp 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lastRenderedPageBreak/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Pzp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(podać mającą zastosowanie podstawę wykluczenia spośród wymienionych w </w:t>
      </w:r>
      <w:r w:rsidRPr="00242380">
        <w:rPr>
          <w:rFonts w:ascii="Arial" w:eastAsia="Lucida Sans Unicode" w:hAnsi="Arial" w:cs="Arial"/>
          <w:i/>
          <w:iCs/>
          <w:kern w:val="3"/>
          <w:lang w:eastAsia="zh-CN" w:bidi="hi-IN"/>
        </w:rPr>
        <w:t xml:space="preserve">art. 24 ust. 1 pkt 13 i 4, 16-20 lub art. 24 ust. 5 pkt 1,2,4 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ustawy Pzp).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PODMIOTU,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na którego/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nie zachodzą 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będącego/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podwykonawcą/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ami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kern w:val="3"/>
          <w:lang w:eastAsia="zh-CN" w:bidi="hi-IN"/>
        </w:rPr>
        <w:t>,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nie zachodzą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>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 xml:space="preserve">            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A44DA9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B82668" w:rsidRPr="00A44DA9" w:rsidRDefault="00B82668" w:rsidP="00B82668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44DA9">
        <w:rPr>
          <w:rFonts w:ascii="Times New Roman" w:eastAsia="Times New Roman" w:hAnsi="Times New Roman"/>
          <w:b/>
          <w:sz w:val="20"/>
          <w:szCs w:val="20"/>
        </w:rPr>
        <w:tab/>
      </w:r>
      <w:r w:rsidRPr="00A44DA9">
        <w:rPr>
          <w:rFonts w:ascii="Times New Roman" w:eastAsia="Times New Roman" w:hAnsi="Times New Roman"/>
          <w:b/>
          <w:sz w:val="24"/>
          <w:szCs w:val="24"/>
        </w:rPr>
        <w:t>Załącznik nr 4 do SIWZ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ZPP.271.1.2017</w:t>
      </w:r>
    </w:p>
    <w:p w:rsidR="00B82668" w:rsidRPr="00242380" w:rsidRDefault="00B82668" w:rsidP="00B82668">
      <w:pPr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23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wymagane przez Zamawiającego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>składane na podstawie wezwania z art. 26 ust. 2 ustawy Prawo zamówień publicznych</w:t>
      </w:r>
    </w:p>
    <w:p w:rsidR="00B82668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 xml:space="preserve">(dalej jako: ustawa Pzp) 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Remont dróg gminnych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w 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D303BD" w:rsidRDefault="00B82668" w:rsidP="00B82668">
      <w:pPr>
        <w:spacing w:before="24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</w:p>
    <w:p w:rsidR="00B82668" w:rsidRPr="00D303BD" w:rsidRDefault="00B82668" w:rsidP="00B82668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03BD">
        <w:rPr>
          <w:rFonts w:ascii="Times New Roman" w:eastAsia="Times New Roman" w:hAnsi="Times New Roman"/>
          <w:b/>
          <w:sz w:val="24"/>
          <w:szCs w:val="24"/>
        </w:rPr>
        <w:t>Oświadczam/y, co następuje: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orzeczono  orzeczenia wobec mnie/-nas tytułem środka zapobiegawczego zakazu ubiegania się o zamówienia publiczne;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ostatecznej decyzji administracyjnej o naruszeniu 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obowiązków wynikających z przepisów prawa pracy, prawa ochrony środowiska lub przepisów o zabezpieczeniu społecznym w zakresie określonym przez Zamawiającego na podstawie art. 24 ust. 5 pkt 7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zalegam/-y z opłacaniem podatków i opłat lokalnych, o których mowa w ustawie 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br/>
        <w:t>z dnia 12 stycznia 1991 r. o podatkach i opłatach lokalnych (Dz. U. z 2016 r. poz. 716).</w:t>
      </w: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303BD">
        <w:rPr>
          <w:rFonts w:ascii="Times New Roman" w:eastAsia="Times New Roman" w:hAnsi="Times New Roman"/>
          <w:i/>
          <w:sz w:val="24"/>
          <w:szCs w:val="24"/>
        </w:rPr>
        <w:t>podpis osoby (osób) uprawnionej (</w:t>
      </w:r>
      <w:proofErr w:type="spellStart"/>
      <w:r w:rsidRPr="00D303BD">
        <w:rPr>
          <w:rFonts w:ascii="Times New Roman" w:eastAsia="Times New Roman" w:hAnsi="Times New Roman"/>
          <w:i/>
          <w:sz w:val="24"/>
          <w:szCs w:val="24"/>
        </w:rPr>
        <w:t>ych</w:t>
      </w:r>
      <w:proofErr w:type="spellEnd"/>
      <w:r w:rsidRPr="00D303BD">
        <w:rPr>
          <w:rFonts w:ascii="Times New Roman" w:eastAsia="Times New Roman" w:hAnsi="Times New Roman"/>
          <w:i/>
          <w:sz w:val="24"/>
          <w:szCs w:val="24"/>
        </w:rPr>
        <w:t>) do reprezentowania Wykonawcy</w:t>
      </w:r>
    </w:p>
    <w:p w:rsidR="00B82668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………………………….., dn. ……………………………….</w:t>
      </w: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242380">
        <w:rPr>
          <w:rFonts w:ascii="Times New Roman" w:eastAsia="Times New Roman" w:hAnsi="Times New Roman"/>
          <w:sz w:val="18"/>
          <w:szCs w:val="18"/>
          <w:u w:val="single"/>
        </w:rPr>
        <w:t>POUCZENIE: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 do SIWZ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D303BD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BD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ar-SA"/>
        </w:rPr>
        <w:t>ZPP.271.1.2017</w:t>
      </w:r>
    </w:p>
    <w:p w:rsidR="00B82668" w:rsidRPr="00D303BD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WYKAZ  ROBÓT  BUDOWLANYCH</w:t>
      </w:r>
    </w:p>
    <w:p w:rsidR="00B82668" w:rsidRPr="004506B9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B82668" w:rsidRPr="00D303BD" w:rsidRDefault="00B82668" w:rsidP="00B8266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reprezentowana przez nas firma(y) wykonała(y)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 okresie ostatnich 5 lat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terminu składania ofert, a jeżeli okres działalności jest krótszy – w tym okresie, następujące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roboty budowlane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B82668" w:rsidRPr="007A60E7" w:rsidTr="00A829B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 rozdział V ust. 1, pkt. 2, lit. c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B82668" w:rsidRPr="007A60E7" w:rsidTr="00A829B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82668" w:rsidRPr="007A60E7" w:rsidTr="00A829B0">
        <w:trPr>
          <w:trHeight w:val="265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b/>
          <w:u w:val="single"/>
          <w:lang w:eastAsia="pl-PL"/>
        </w:rPr>
        <w:t>Uwaga:</w:t>
      </w:r>
      <w:r w:rsidRPr="00D303BD">
        <w:rPr>
          <w:rFonts w:ascii="Times New Roman" w:eastAsia="Times New Roman" w:hAnsi="Times New Roman"/>
          <w:lang w:eastAsia="pl-PL"/>
        </w:rPr>
        <w:t xml:space="preserve"> </w:t>
      </w:r>
    </w:p>
    <w:p w:rsidR="00B82668" w:rsidRPr="00D303BD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lang w:eastAsia="pl-PL"/>
        </w:rPr>
        <w:t xml:space="preserve">Do wykazu należy dołączyć </w:t>
      </w:r>
      <w:r w:rsidRPr="00D303BD">
        <w:rPr>
          <w:rFonts w:ascii="Times New Roman" w:eastAsia="Times New Roman" w:hAnsi="Times New Roman"/>
          <w:b/>
          <w:lang w:eastAsia="pl-PL"/>
        </w:rPr>
        <w:t>dowody*</w:t>
      </w:r>
      <w:r w:rsidRPr="00D303BD">
        <w:rPr>
          <w:rFonts w:ascii="Times New Roman" w:eastAsia="Times New Roman" w:hAnsi="Times New Roman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D303BD">
        <w:rPr>
          <w:rFonts w:ascii="Times New Roman" w:eastAsia="Times New Roman" w:hAnsi="Times New Roman"/>
          <w:b/>
          <w:sz w:val="20"/>
          <w:szCs w:val="20"/>
          <w:lang w:eastAsia="pl-PL"/>
        </w:rPr>
        <w:t>dowody</w:t>
      </w: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6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ZPP.271.1.2017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D303BD" w:rsidRDefault="00B82668" w:rsidP="00B82668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 odpowiedzialnych za wykonanie zamówienia</w:t>
      </w:r>
    </w:p>
    <w:p w:rsidR="00B82668" w:rsidRPr="00242380" w:rsidRDefault="00B82668" w:rsidP="00B82668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B82668" w:rsidRPr="007A60E7" w:rsidTr="00A829B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B82668" w:rsidRPr="007A60E7" w:rsidTr="00A829B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B82668" w:rsidRPr="007A60E7" w:rsidTr="00A829B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Kadra kierownicza</w:t>
            </w: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Wykonawcy)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 :Wykonawca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zany jest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 xml:space="preserve">ć 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pisemne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zanie innych podmiotów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udost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ż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eli w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czniku Nr 4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wykazał osoby, którymi b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dzie dysponował na podstawie przedmiotowego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zania.</w:t>
      </w: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Załącznik nr 7</w:t>
      </w:r>
      <w:r w:rsidRPr="002423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3954AB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ZPP.271.1.2017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B82668" w:rsidRPr="00D303BD" w:rsidRDefault="00B82668" w:rsidP="00B82668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</w:pPr>
      <w:r w:rsidRPr="00D303BD"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  <w:t>Oświadczenie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Ja/my, niżej podpisany/i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  (nazwa /firma/ i adres Wykonawcy)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3954AB">
        <w:rPr>
          <w:rFonts w:ascii="Times New Roman" w:eastAsia="Times New Roman" w:hAnsi="Times New Roman"/>
          <w:b/>
          <w:color w:val="000000"/>
          <w:lang w:eastAsia="pl-PL"/>
        </w:rPr>
        <w:t>Oświadczamy</w:t>
      </w:r>
      <w:r w:rsidRPr="003954AB">
        <w:rPr>
          <w:rFonts w:ascii="Times New Roman" w:eastAsia="Times New Roman" w:hAnsi="Times New Roman"/>
          <w:b/>
          <w:lang w:eastAsia="pl-PL"/>
        </w:rPr>
        <w:t xml:space="preserve">, </w:t>
      </w:r>
      <w:r w:rsidRPr="003954AB">
        <w:rPr>
          <w:rFonts w:ascii="Times New Roman" w:hAnsi="Times New Roman"/>
          <w:b/>
          <w:bCs/>
        </w:rPr>
        <w:t>że: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grupy kapitałowej*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tej samej grupy kapitałowej co Wykonawcy biorący udział w postepowaniu*</w:t>
      </w:r>
    </w:p>
    <w:p w:rsidR="00B82668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należymy</w:t>
      </w:r>
      <w:r w:rsidRPr="003954AB">
        <w:rPr>
          <w:rFonts w:ascii="Times New Roman" w:hAnsi="Times New Roman"/>
          <w:bCs/>
        </w:rPr>
        <w:t xml:space="preserve"> do grupy kapitałowej następujących wyk</w:t>
      </w:r>
      <w:r>
        <w:rPr>
          <w:rFonts w:ascii="Times New Roman" w:hAnsi="Times New Roman"/>
          <w:bCs/>
        </w:rPr>
        <w:t xml:space="preserve">onawców biorących udział </w:t>
      </w:r>
      <w:r w:rsidRPr="003954AB">
        <w:rPr>
          <w:rFonts w:ascii="Times New Roman" w:hAnsi="Times New Roman"/>
          <w:bCs/>
        </w:rPr>
        <w:t>w postępowaniu: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Cs/>
        </w:rPr>
        <w:t>………………………………………………………………………..……………………………………..*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b/>
          <w:bCs/>
        </w:rPr>
      </w:pPr>
      <w:r w:rsidRPr="003954AB">
        <w:rPr>
          <w:rFonts w:ascii="Times New Roman" w:hAnsi="Times New Roman"/>
          <w:bCs/>
        </w:rPr>
        <w:t>W załączeniu przedstawiamy dowody, że powiązania z ww. wykonawcami nie prowadzą do zakłócenia konkurencji w postępowaniu o udzielenie zamówienia</w:t>
      </w:r>
      <w:r w:rsidRPr="003954AB">
        <w:rPr>
          <w:rFonts w:ascii="Times New Roman" w:hAnsi="Times New Roman"/>
          <w:b/>
          <w:bCs/>
        </w:rPr>
        <w:t>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i/>
        </w:rPr>
      </w:pPr>
      <w:r w:rsidRPr="003954AB">
        <w:rPr>
          <w:rFonts w:ascii="Times New Roman" w:hAnsi="Times New Roman"/>
          <w:i/>
          <w:iCs/>
        </w:rPr>
        <w:t xml:space="preserve">Uwaga: niniejsze oświadczenie </w:t>
      </w:r>
      <w:r w:rsidRPr="003954AB">
        <w:rPr>
          <w:rFonts w:ascii="Times New Roman" w:hAnsi="Times New Roman"/>
          <w:i/>
        </w:rPr>
        <w:t>składa każdy z Wykona</w:t>
      </w:r>
      <w:r>
        <w:rPr>
          <w:rFonts w:ascii="Times New Roman" w:hAnsi="Times New Roman"/>
          <w:i/>
        </w:rPr>
        <w:t xml:space="preserve">wców wspólnie ubiegających się </w:t>
      </w:r>
      <w:r w:rsidRPr="003954AB">
        <w:rPr>
          <w:rFonts w:ascii="Times New Roman" w:hAnsi="Times New Roman"/>
          <w:i/>
        </w:rPr>
        <w:t xml:space="preserve">o udzielenie zamówienia.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Lista podmiotów należących do tej samej grupy kapitałowej**: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</w:t>
      </w:r>
      <w:r w:rsidRPr="003954AB">
        <w:rPr>
          <w:rFonts w:ascii="Times New Roman" w:eastAsia="Times New Roman" w:hAnsi="Times New Roman"/>
          <w:color w:val="00000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</w:t>
      </w:r>
    </w:p>
    <w:p w:rsidR="00B82668" w:rsidRPr="003954AB" w:rsidRDefault="00B82668" w:rsidP="00B8266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3954AB">
        <w:rPr>
          <w:rFonts w:ascii="Times New Roman" w:eastAsia="Times New Roman" w:hAnsi="Times New Roman"/>
          <w:i/>
          <w:color w:val="000000"/>
          <w:lang w:eastAsia="pl-PL"/>
        </w:rPr>
        <w:t>podpis osoby (osób) uprawnionej (</w:t>
      </w:r>
      <w:proofErr w:type="spellStart"/>
      <w:r w:rsidRPr="003954AB">
        <w:rPr>
          <w:rFonts w:ascii="Times New Roman" w:eastAsia="Times New Roman" w:hAnsi="Times New Roman"/>
          <w:i/>
          <w:color w:val="000000"/>
          <w:lang w:eastAsia="pl-PL"/>
        </w:rPr>
        <w:t>ych</w:t>
      </w:r>
      <w:proofErr w:type="spellEnd"/>
      <w:r w:rsidRPr="003954AB">
        <w:rPr>
          <w:rFonts w:ascii="Times New Roman" w:eastAsia="Times New Roman" w:hAnsi="Times New Roman"/>
          <w:i/>
          <w:color w:val="000000"/>
          <w:lang w:eastAsia="pl-PL"/>
        </w:rPr>
        <w:t>) do reprezentowania Wykonawcy</w:t>
      </w:r>
    </w:p>
    <w:p w:rsidR="00B82668" w:rsidRPr="003954AB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………………………………, dn. …………………….</w:t>
      </w: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82668" w:rsidRPr="00242380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* niepotrzebne skreślić</w:t>
      </w:r>
    </w:p>
    <w:p w:rsidR="00B82668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color w:val="000000"/>
          <w:lang w:eastAsia="pl-PL"/>
        </w:rPr>
        <w:t xml:space="preserve">** </w:t>
      </w: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niewypełnienie powyższej listy skutkowało będzie przyjęciem oświadczenia o braku przynależności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Default="00B82668" w:rsidP="00B82668">
      <w:pPr>
        <w:rPr>
          <w:rFonts w:ascii="Times New Roman" w:hAnsi="Times New Roman"/>
          <w:b/>
        </w:rPr>
      </w:pPr>
    </w:p>
    <w:p w:rsidR="00B82668" w:rsidRDefault="00B82668" w:rsidP="000920ED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</w:p>
    <w:sectPr w:rsidR="00B82668" w:rsidSect="00AC7A64">
      <w:headerReference w:type="default" r:id="rId7"/>
      <w:footerReference w:type="default" r:id="rId8"/>
      <w:pgSz w:w="11906" w:h="16838"/>
      <w:pgMar w:top="1560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BC" w:rsidRDefault="003B57BC">
      <w:pPr>
        <w:spacing w:after="0" w:line="240" w:lineRule="auto"/>
      </w:pPr>
      <w:r>
        <w:separator/>
      </w:r>
    </w:p>
  </w:endnote>
  <w:endnote w:type="continuationSeparator" w:id="0">
    <w:p w:rsidR="003B57BC" w:rsidRDefault="003B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Default="003B57BC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BC" w:rsidRDefault="003B57BC">
      <w:pPr>
        <w:spacing w:after="0" w:line="240" w:lineRule="auto"/>
      </w:pPr>
      <w:r>
        <w:separator/>
      </w:r>
    </w:p>
  </w:footnote>
  <w:footnote w:type="continuationSeparator" w:id="0">
    <w:p w:rsidR="003B57BC" w:rsidRDefault="003B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Pr="00AF3A98" w:rsidRDefault="000920ED" w:rsidP="00AF3A98">
    <w:pPr>
      <w:pStyle w:val="Nagwek"/>
      <w:jc w:val="center"/>
      <w:rPr>
        <w:rFonts w:ascii="Times New Roman" w:hAnsi="Times New Roman"/>
        <w:b/>
        <w:i/>
      </w:rPr>
    </w:pPr>
    <w:r w:rsidRPr="00AF3A98">
      <w:rPr>
        <w:rFonts w:ascii="Times New Roman" w:hAnsi="Times New Roman"/>
        <w:b/>
        <w:i/>
      </w:rPr>
      <w:t>ZPP.271.1.2017  Specyfikacja Istotnych Warunków Zamówienia</w:t>
    </w:r>
  </w:p>
  <w:p w:rsidR="00706A86" w:rsidRPr="00AF3A98" w:rsidRDefault="000920ED" w:rsidP="007A60E7">
    <w:pPr>
      <w:pStyle w:val="Nagwek"/>
      <w:tabs>
        <w:tab w:val="clear" w:pos="4536"/>
      </w:tabs>
      <w:ind w:firstLine="2124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Remont dróg gminnych z  </w:t>
    </w:r>
    <w:r w:rsidRPr="00AF3A98">
      <w:rPr>
        <w:rFonts w:ascii="Times New Roman" w:hAnsi="Times New Roman"/>
        <w:b/>
        <w:i/>
      </w:rPr>
      <w:t>podzia</w:t>
    </w:r>
    <w:r>
      <w:rPr>
        <w:rFonts w:ascii="Times New Roman" w:hAnsi="Times New Roman"/>
        <w:b/>
        <w:i/>
      </w:rPr>
      <w:t>łem</w:t>
    </w:r>
    <w:r w:rsidRPr="00AF3A98">
      <w:rPr>
        <w:rFonts w:ascii="Times New Roman" w:hAnsi="Times New Roman"/>
        <w:b/>
        <w:i/>
      </w:rPr>
      <w:t xml:space="preserve"> na </w:t>
    </w:r>
    <w:r>
      <w:rPr>
        <w:rFonts w:ascii="Times New Roman" w:hAnsi="Times New Roman"/>
        <w:b/>
        <w:i/>
      </w:rPr>
      <w:t>c</w:t>
    </w:r>
    <w:r w:rsidRPr="00AF3A98">
      <w:rPr>
        <w:rFonts w:ascii="Times New Roman" w:hAnsi="Times New Roman"/>
        <w:b/>
        <w:i/>
      </w:rPr>
      <w:t>zęści</w:t>
    </w:r>
    <w:r w:rsidRPr="00AF3A98">
      <w:rPr>
        <w:rFonts w:ascii="Times New Roman" w:hAnsi="Times New Roman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1F4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2E5061"/>
    <w:multiLevelType w:val="multilevel"/>
    <w:tmpl w:val="50EA95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641AE8"/>
    <w:multiLevelType w:val="multilevel"/>
    <w:tmpl w:val="FB80F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19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3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547D0E96"/>
    <w:multiLevelType w:val="multilevel"/>
    <w:tmpl w:val="82F4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F3C"/>
    <w:multiLevelType w:val="hybridMultilevel"/>
    <w:tmpl w:val="BEF6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5DB2"/>
    <w:multiLevelType w:val="multilevel"/>
    <w:tmpl w:val="0F68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114B8D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35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36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9"/>
  </w:num>
  <w:num w:numId="6">
    <w:abstractNumId w:val="28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27"/>
  </w:num>
  <w:num w:numId="14">
    <w:abstractNumId w:val="6"/>
  </w:num>
  <w:num w:numId="15">
    <w:abstractNumId w:val="15"/>
  </w:num>
  <w:num w:numId="16">
    <w:abstractNumId w:val="36"/>
  </w:num>
  <w:num w:numId="17">
    <w:abstractNumId w:val="14"/>
  </w:num>
  <w:num w:numId="18">
    <w:abstractNumId w:val="5"/>
  </w:num>
  <w:num w:numId="19">
    <w:abstractNumId w:val="32"/>
  </w:num>
  <w:num w:numId="20">
    <w:abstractNumId w:val="31"/>
  </w:num>
  <w:num w:numId="21">
    <w:abstractNumId w:val="30"/>
  </w:num>
  <w:num w:numId="22">
    <w:abstractNumId w:val="17"/>
  </w:num>
  <w:num w:numId="23">
    <w:abstractNumId w:val="11"/>
  </w:num>
  <w:num w:numId="24">
    <w:abstractNumId w:val="34"/>
  </w:num>
  <w:num w:numId="25">
    <w:abstractNumId w:val="21"/>
  </w:num>
  <w:num w:numId="26">
    <w:abstractNumId w:val="18"/>
  </w:num>
  <w:num w:numId="27">
    <w:abstractNumId w:val="35"/>
  </w:num>
  <w:num w:numId="28">
    <w:abstractNumId w:val="10"/>
  </w:num>
  <w:num w:numId="29">
    <w:abstractNumId w:val="25"/>
  </w:num>
  <w:num w:numId="30">
    <w:abstractNumId w:val="12"/>
  </w:num>
  <w:num w:numId="31">
    <w:abstractNumId w:val="20"/>
  </w:num>
  <w:num w:numId="32">
    <w:abstractNumId w:val="23"/>
  </w:num>
  <w:num w:numId="33">
    <w:abstractNumId w:val="4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D"/>
    <w:rsid w:val="000920ED"/>
    <w:rsid w:val="002B1792"/>
    <w:rsid w:val="003B57BC"/>
    <w:rsid w:val="007E2F6F"/>
    <w:rsid w:val="00974339"/>
    <w:rsid w:val="00990815"/>
    <w:rsid w:val="009E532C"/>
    <w:rsid w:val="00AD6B2F"/>
    <w:rsid w:val="00B82668"/>
    <w:rsid w:val="00CA42B5"/>
    <w:rsid w:val="00E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2AA6-5641-4B96-9390-431F05A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ED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7E2F6F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2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E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7E2F6F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E2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F6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F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6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F6F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F6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2F6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F6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E2F6F"/>
    <w:rPr>
      <w:color w:val="0563C1"/>
      <w:u w:val="single"/>
    </w:rPr>
  </w:style>
  <w:style w:type="character" w:customStyle="1" w:styleId="WW8Num3z0">
    <w:name w:val="WW8Num3z0"/>
    <w:rsid w:val="007E2F6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7E2F6F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2F6F"/>
  </w:style>
  <w:style w:type="paragraph" w:customStyle="1" w:styleId="normaltableau">
    <w:name w:val="normal_tableau"/>
    <w:basedOn w:val="Normalny"/>
    <w:rsid w:val="007E2F6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F6F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2F6F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7E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5056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5</cp:revision>
  <dcterms:created xsi:type="dcterms:W3CDTF">2017-03-30T13:22:00Z</dcterms:created>
  <dcterms:modified xsi:type="dcterms:W3CDTF">2017-04-07T10:10:00Z</dcterms:modified>
</cp:coreProperties>
</file>